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3C054" w14:textId="29B301A0" w:rsidR="004D4BE4" w:rsidRPr="00F87AD3" w:rsidRDefault="004D4BE4" w:rsidP="00F87AD3">
      <w:pPr>
        <w:pStyle w:val="StrtytUMK"/>
        <w:rPr>
          <w:color w:val="FF0000"/>
          <w:sz w:val="22"/>
          <w:szCs w:val="22"/>
        </w:rPr>
      </w:pPr>
      <w:bookmarkStart w:id="0" w:name="_Hlk75801883"/>
      <w:r w:rsidRPr="00744712">
        <w:t>Uniwersytet Mikołaja Kopernika w Toruniu</w:t>
      </w:r>
      <w:r w:rsidR="002A50BC">
        <w:t xml:space="preserve"> – </w:t>
      </w:r>
      <w:r w:rsidR="002A50BC" w:rsidRPr="00F87AD3">
        <w:rPr>
          <w:color w:val="FF0000"/>
          <w:sz w:val="22"/>
          <w:szCs w:val="22"/>
        </w:rPr>
        <w:t>16pkt</w:t>
      </w:r>
    </w:p>
    <w:p w14:paraId="43D628B6" w14:textId="77777777" w:rsidR="004D4BE4" w:rsidRPr="00744712" w:rsidRDefault="00034C15" w:rsidP="00F87AD3">
      <w:pPr>
        <w:pStyle w:val="StrtytWNEiZ"/>
      </w:pPr>
      <w:r w:rsidRPr="00744712">
        <w:t>Wydział Nauk Ekonomicznych i Zarządzania</w:t>
      </w:r>
      <w:r w:rsidR="002A50BC">
        <w:t xml:space="preserve"> – </w:t>
      </w:r>
      <w:r w:rsidR="002A50BC" w:rsidRPr="00F87AD3">
        <w:rPr>
          <w:color w:val="FF0000"/>
          <w:sz w:val="22"/>
          <w:szCs w:val="22"/>
        </w:rPr>
        <w:t>15 pkt</w:t>
      </w:r>
    </w:p>
    <w:p w14:paraId="09E4B1ED" w14:textId="77777777" w:rsidR="004D4BE4" w:rsidRDefault="004D4BE4" w:rsidP="004D4BE4">
      <w:pPr>
        <w:pStyle w:val="Tekstpodstawowywcity"/>
        <w:spacing w:line="276" w:lineRule="auto"/>
        <w:ind w:left="0"/>
        <w:rPr>
          <w:sz w:val="24"/>
          <w:szCs w:val="24"/>
        </w:rPr>
      </w:pPr>
    </w:p>
    <w:p w14:paraId="258A827A" w14:textId="77777777" w:rsidR="004D4BE4" w:rsidRDefault="004D4BE4" w:rsidP="004D4BE4">
      <w:pPr>
        <w:pStyle w:val="Tekstpodstawowywcity"/>
        <w:spacing w:line="276" w:lineRule="auto"/>
        <w:ind w:left="0"/>
        <w:rPr>
          <w:sz w:val="24"/>
          <w:szCs w:val="24"/>
        </w:rPr>
      </w:pPr>
    </w:p>
    <w:p w14:paraId="4DBC50B2" w14:textId="77777777" w:rsidR="004D4BE4" w:rsidRDefault="004D4BE4" w:rsidP="004D4BE4">
      <w:pPr>
        <w:pStyle w:val="Tekstpodstawowywcity"/>
        <w:spacing w:line="276" w:lineRule="auto"/>
        <w:ind w:left="0"/>
        <w:rPr>
          <w:sz w:val="24"/>
          <w:szCs w:val="24"/>
        </w:rPr>
      </w:pPr>
    </w:p>
    <w:p w14:paraId="4C70965A" w14:textId="77777777" w:rsidR="004D4BE4" w:rsidRDefault="004D4BE4" w:rsidP="004D4BE4">
      <w:pPr>
        <w:pStyle w:val="Tekstpodstawowywcity"/>
        <w:spacing w:line="276" w:lineRule="auto"/>
        <w:ind w:left="0"/>
        <w:rPr>
          <w:sz w:val="24"/>
          <w:szCs w:val="24"/>
        </w:rPr>
      </w:pPr>
    </w:p>
    <w:p w14:paraId="1644E4CC" w14:textId="6B52D950" w:rsidR="004D4BE4" w:rsidRPr="002A50BC" w:rsidRDefault="00953275" w:rsidP="00F87AD3">
      <w:pPr>
        <w:pStyle w:val="Strtytnazwisko"/>
      </w:pPr>
      <w:r w:rsidRPr="002A50BC">
        <w:t>Janina Kowalska</w:t>
      </w:r>
      <w:r w:rsidR="00566B51" w:rsidRPr="002A50BC">
        <w:t xml:space="preserve"> </w:t>
      </w:r>
      <w:r w:rsidR="00F87AD3">
        <w:t xml:space="preserve">- </w:t>
      </w:r>
      <w:r w:rsidR="00566B51" w:rsidRPr="00F87AD3">
        <w:rPr>
          <w:b w:val="0"/>
          <w:bCs w:val="0"/>
          <w:color w:val="FF0000"/>
          <w:sz w:val="22"/>
          <w:szCs w:val="22"/>
        </w:rPr>
        <w:t>1</w:t>
      </w:r>
      <w:r w:rsidR="002A50BC" w:rsidRPr="00F87AD3">
        <w:rPr>
          <w:b w:val="0"/>
          <w:bCs w:val="0"/>
          <w:color w:val="FF0000"/>
          <w:sz w:val="22"/>
          <w:szCs w:val="22"/>
        </w:rPr>
        <w:t>5</w:t>
      </w:r>
      <w:r w:rsidR="00566B51" w:rsidRPr="00F87AD3">
        <w:rPr>
          <w:b w:val="0"/>
          <w:bCs w:val="0"/>
          <w:color w:val="FF0000"/>
          <w:sz w:val="22"/>
          <w:szCs w:val="22"/>
        </w:rPr>
        <w:t>pkt</w:t>
      </w:r>
    </w:p>
    <w:p w14:paraId="6C0A2160" w14:textId="77777777" w:rsidR="004D4BE4" w:rsidRPr="00566B51" w:rsidRDefault="004D4BE4" w:rsidP="00F87AD3">
      <w:pPr>
        <w:pStyle w:val="Strtytalbum"/>
      </w:pPr>
      <w:r w:rsidRPr="00566B51">
        <w:t xml:space="preserve">nr albumu: </w:t>
      </w:r>
      <w:r w:rsidR="00953275">
        <w:t>287</w:t>
      </w:r>
      <w:r w:rsidR="002A50BC">
        <w:t> </w:t>
      </w:r>
      <w:r w:rsidR="00953275">
        <w:t>111</w:t>
      </w:r>
      <w:r w:rsidR="002A50BC">
        <w:t xml:space="preserve"> – </w:t>
      </w:r>
      <w:r w:rsidR="002A50BC" w:rsidRPr="00F87AD3">
        <w:rPr>
          <w:color w:val="FF0000"/>
          <w:sz w:val="22"/>
          <w:szCs w:val="22"/>
        </w:rPr>
        <w:t>12pkt</w:t>
      </w:r>
    </w:p>
    <w:p w14:paraId="5BAF53B6" w14:textId="793D4306" w:rsidR="004D4BE4" w:rsidRDefault="002A50BC" w:rsidP="00F87AD3">
      <w:pPr>
        <w:pStyle w:val="Strtytalbum"/>
      </w:pPr>
      <w:r>
        <w:t xml:space="preserve">kierunek: </w:t>
      </w:r>
      <w:r w:rsidR="00953275">
        <w:t>ekonomia</w:t>
      </w:r>
      <w:r w:rsidR="00566B51">
        <w:t xml:space="preserve"> </w:t>
      </w:r>
      <w:r w:rsidR="00F87AD3">
        <w:t xml:space="preserve">- </w:t>
      </w:r>
      <w:r w:rsidR="00566B51" w:rsidRPr="00F87AD3">
        <w:rPr>
          <w:color w:val="FF0000"/>
          <w:sz w:val="22"/>
          <w:szCs w:val="22"/>
        </w:rPr>
        <w:t>12 pkt</w:t>
      </w:r>
    </w:p>
    <w:p w14:paraId="702B666C" w14:textId="77777777" w:rsidR="004D4BE4" w:rsidRDefault="004D4BE4" w:rsidP="004D4BE4">
      <w:pPr>
        <w:pStyle w:val="Tekstpodstawowywcity"/>
        <w:spacing w:line="276" w:lineRule="auto"/>
        <w:ind w:left="0"/>
        <w:jc w:val="center"/>
        <w:rPr>
          <w:sz w:val="24"/>
          <w:szCs w:val="24"/>
        </w:rPr>
      </w:pPr>
    </w:p>
    <w:p w14:paraId="4C05405C" w14:textId="77777777" w:rsidR="00744712" w:rsidRDefault="00744712" w:rsidP="004D4BE4">
      <w:pPr>
        <w:pStyle w:val="Tekstpodstawowywcity"/>
        <w:spacing w:line="276" w:lineRule="auto"/>
        <w:ind w:left="0"/>
        <w:jc w:val="center"/>
        <w:rPr>
          <w:sz w:val="24"/>
          <w:szCs w:val="24"/>
        </w:rPr>
      </w:pPr>
    </w:p>
    <w:p w14:paraId="0082DE78" w14:textId="23F77110" w:rsidR="004D4BE4" w:rsidRPr="002A50BC" w:rsidRDefault="004D4BE4" w:rsidP="00F87AD3">
      <w:pPr>
        <w:pStyle w:val="Strtytpraca"/>
      </w:pPr>
      <w:r w:rsidRPr="002A50BC">
        <w:t>Praca &lt;magisterska, licencjacka lub inżynierska</w:t>
      </w:r>
      <w:r w:rsidR="00F87AD3">
        <w:t>&gt;</w:t>
      </w:r>
      <w:r w:rsidR="00566B51" w:rsidRPr="002A50BC">
        <w:t xml:space="preserve"> – </w:t>
      </w:r>
      <w:r w:rsidR="00566B51" w:rsidRPr="00F87AD3">
        <w:rPr>
          <w:color w:val="FF0000"/>
          <w:sz w:val="22"/>
          <w:szCs w:val="22"/>
        </w:rPr>
        <w:t>1</w:t>
      </w:r>
      <w:r w:rsidR="002A50BC" w:rsidRPr="00F87AD3">
        <w:rPr>
          <w:color w:val="FF0000"/>
          <w:sz w:val="22"/>
          <w:szCs w:val="22"/>
        </w:rPr>
        <w:t>3</w:t>
      </w:r>
      <w:r w:rsidR="00566B51" w:rsidRPr="00F87AD3">
        <w:rPr>
          <w:color w:val="FF0000"/>
          <w:sz w:val="22"/>
          <w:szCs w:val="22"/>
        </w:rPr>
        <w:t xml:space="preserve"> pkt</w:t>
      </w:r>
    </w:p>
    <w:p w14:paraId="379D5B4A" w14:textId="77777777" w:rsidR="004D4BE4" w:rsidRDefault="004D4BE4" w:rsidP="00744712">
      <w:pPr>
        <w:pStyle w:val="Tekstpodstawowywcity"/>
        <w:spacing w:line="276" w:lineRule="auto"/>
        <w:ind w:left="0"/>
        <w:rPr>
          <w:sz w:val="24"/>
          <w:szCs w:val="24"/>
        </w:rPr>
      </w:pPr>
    </w:p>
    <w:p w14:paraId="2AC3FA7B" w14:textId="77777777" w:rsidR="004D4BE4" w:rsidRDefault="004D4BE4" w:rsidP="004D4BE4">
      <w:pPr>
        <w:pStyle w:val="Tekstpodstawowywcity"/>
        <w:spacing w:line="276" w:lineRule="auto"/>
        <w:ind w:left="0"/>
        <w:rPr>
          <w:sz w:val="24"/>
          <w:szCs w:val="24"/>
        </w:rPr>
      </w:pPr>
    </w:p>
    <w:p w14:paraId="3B6D0265" w14:textId="77777777" w:rsidR="00744712" w:rsidRPr="002A50BC" w:rsidRDefault="00744712" w:rsidP="00F87AD3">
      <w:pPr>
        <w:pStyle w:val="Strtyttytu"/>
      </w:pPr>
      <w:r>
        <w:t xml:space="preserve">Bezrobocie osób niepełnosprawnych ze względu </w:t>
      </w:r>
      <w:r w:rsidR="002A50BC">
        <w:br/>
      </w:r>
      <w:r>
        <w:t xml:space="preserve">na poziom wykształcenia w Polsce </w:t>
      </w:r>
      <w:r w:rsidR="002A50BC">
        <w:t xml:space="preserve">– </w:t>
      </w:r>
      <w:r w:rsidR="002A50BC" w:rsidRPr="00F87AD3">
        <w:rPr>
          <w:color w:val="FF0000"/>
          <w:sz w:val="22"/>
          <w:szCs w:val="22"/>
          <w:lang w:eastAsia="zh-CN" w:bidi="ar-SA"/>
        </w:rPr>
        <w:t>18 pkt</w:t>
      </w:r>
    </w:p>
    <w:p w14:paraId="6001C1FE" w14:textId="77777777" w:rsidR="004D4BE4" w:rsidRPr="00034C15" w:rsidRDefault="004D4BE4" w:rsidP="00566B51">
      <w:pPr>
        <w:pStyle w:val="Tekstpodstawowywcity"/>
        <w:spacing w:line="520" w:lineRule="exact"/>
        <w:ind w:left="0"/>
        <w:jc w:val="center"/>
        <w:rPr>
          <w:rFonts w:ascii="Lato" w:hAnsi="Lato"/>
          <w:sz w:val="32"/>
          <w:szCs w:val="32"/>
        </w:rPr>
      </w:pPr>
    </w:p>
    <w:p w14:paraId="3E7C1D4B" w14:textId="77777777" w:rsidR="004D4BE4" w:rsidRDefault="004D4BE4" w:rsidP="004D4BE4">
      <w:pPr>
        <w:pStyle w:val="Tekstpodstawowywcity"/>
        <w:spacing w:line="276" w:lineRule="auto"/>
        <w:ind w:left="0"/>
        <w:jc w:val="center"/>
        <w:rPr>
          <w:sz w:val="24"/>
          <w:szCs w:val="24"/>
        </w:rPr>
      </w:pPr>
    </w:p>
    <w:p w14:paraId="3A7C8EED" w14:textId="77777777" w:rsidR="004D4BE4" w:rsidRDefault="004D4BE4" w:rsidP="004D4BE4">
      <w:pPr>
        <w:pStyle w:val="Tekstpodstawowywcity"/>
        <w:spacing w:line="276" w:lineRule="auto"/>
        <w:ind w:left="0"/>
        <w:jc w:val="center"/>
        <w:rPr>
          <w:sz w:val="24"/>
          <w:szCs w:val="24"/>
        </w:rPr>
      </w:pPr>
    </w:p>
    <w:p w14:paraId="5783FB47" w14:textId="77777777" w:rsidR="004D4BE4" w:rsidRDefault="004D4BE4" w:rsidP="004D4BE4">
      <w:pPr>
        <w:pStyle w:val="Tekstpodstawowywcity"/>
        <w:spacing w:line="276" w:lineRule="auto"/>
        <w:rPr>
          <w:sz w:val="24"/>
          <w:szCs w:val="24"/>
        </w:rPr>
      </w:pPr>
    </w:p>
    <w:p w14:paraId="7D4BC32F" w14:textId="77777777" w:rsidR="004D4BE4" w:rsidRDefault="004D4BE4" w:rsidP="004D4BE4">
      <w:pPr>
        <w:pStyle w:val="Tekstpodstawowywcity"/>
        <w:spacing w:line="276" w:lineRule="auto"/>
        <w:rPr>
          <w:sz w:val="24"/>
          <w:szCs w:val="24"/>
        </w:rPr>
      </w:pPr>
    </w:p>
    <w:p w14:paraId="5E8BCD98" w14:textId="77777777" w:rsidR="004D4BE4" w:rsidRPr="002A50BC" w:rsidRDefault="004D4BE4" w:rsidP="00F87AD3">
      <w:pPr>
        <w:pStyle w:val="Strtytopiekun"/>
      </w:pPr>
      <w:r w:rsidRPr="002A50BC">
        <w:t xml:space="preserve">Opiekun pracy dyplomowej </w:t>
      </w:r>
      <w:r w:rsidR="002A50BC">
        <w:t xml:space="preserve">– </w:t>
      </w:r>
      <w:r w:rsidR="002A50BC" w:rsidRPr="00F87AD3">
        <w:rPr>
          <w:color w:val="FF0000"/>
          <w:sz w:val="22"/>
          <w:szCs w:val="22"/>
        </w:rPr>
        <w:t>13pkt</w:t>
      </w:r>
    </w:p>
    <w:p w14:paraId="345B333C" w14:textId="77777777" w:rsidR="004D4BE4" w:rsidRPr="002A50BC" w:rsidRDefault="00566B51" w:rsidP="00F87AD3">
      <w:pPr>
        <w:pStyle w:val="Strtytopiekun"/>
      </w:pPr>
      <w:r w:rsidRPr="002A50BC">
        <w:t>T</w:t>
      </w:r>
      <w:r w:rsidR="004D4BE4" w:rsidRPr="002A50BC">
        <w:t>ytuł, stopień naukowy,</w:t>
      </w:r>
      <w:r w:rsidRPr="002A50BC">
        <w:t xml:space="preserve"> </w:t>
      </w:r>
      <w:r w:rsidR="004D4BE4" w:rsidRPr="002A50BC">
        <w:t>imię i nazwisko</w:t>
      </w:r>
    </w:p>
    <w:p w14:paraId="29C957AB" w14:textId="77777777" w:rsidR="004D4BE4" w:rsidRPr="004D4BE4" w:rsidRDefault="004D4BE4" w:rsidP="004D4BE4">
      <w:pPr>
        <w:pStyle w:val="Tekstpodstawowywcity"/>
        <w:spacing w:line="276" w:lineRule="auto"/>
        <w:rPr>
          <w:sz w:val="24"/>
          <w:szCs w:val="24"/>
        </w:rPr>
      </w:pPr>
    </w:p>
    <w:p w14:paraId="2C3510EA" w14:textId="77777777" w:rsidR="004D4BE4" w:rsidRPr="004D4BE4" w:rsidRDefault="004D4BE4" w:rsidP="004D4BE4">
      <w:pPr>
        <w:pStyle w:val="Tekstpodstawowywcity"/>
        <w:spacing w:line="276" w:lineRule="auto"/>
        <w:rPr>
          <w:sz w:val="24"/>
          <w:szCs w:val="24"/>
        </w:rPr>
      </w:pPr>
    </w:p>
    <w:p w14:paraId="0AD6BA07" w14:textId="77777777" w:rsidR="004D4BE4" w:rsidRPr="004D4BE4" w:rsidRDefault="004D4BE4" w:rsidP="004D4BE4">
      <w:pPr>
        <w:pStyle w:val="Tekstpodstawowywcity"/>
        <w:spacing w:line="276" w:lineRule="auto"/>
        <w:rPr>
          <w:sz w:val="24"/>
          <w:szCs w:val="24"/>
        </w:rPr>
      </w:pPr>
    </w:p>
    <w:p w14:paraId="6AAB49ED" w14:textId="77777777" w:rsidR="004D4BE4" w:rsidRPr="004D4BE4" w:rsidRDefault="004D4BE4" w:rsidP="004D4BE4">
      <w:pPr>
        <w:pStyle w:val="Tekstpodstawowywcity"/>
        <w:spacing w:line="276" w:lineRule="auto"/>
        <w:rPr>
          <w:sz w:val="24"/>
          <w:szCs w:val="24"/>
        </w:rPr>
      </w:pPr>
    </w:p>
    <w:p w14:paraId="483FE975" w14:textId="77777777" w:rsidR="004D4BE4" w:rsidRPr="004D4BE4" w:rsidRDefault="004D4BE4" w:rsidP="004D4BE4">
      <w:pPr>
        <w:pStyle w:val="Tekstpodstawowywcity"/>
        <w:spacing w:line="276" w:lineRule="auto"/>
        <w:rPr>
          <w:sz w:val="24"/>
          <w:szCs w:val="24"/>
        </w:rPr>
      </w:pPr>
    </w:p>
    <w:p w14:paraId="56EBF79B" w14:textId="77777777" w:rsidR="004D4BE4" w:rsidRPr="004D4BE4" w:rsidRDefault="004D4BE4" w:rsidP="004D4BE4">
      <w:pPr>
        <w:pStyle w:val="Tekstpodstawowywcity"/>
        <w:spacing w:line="276" w:lineRule="auto"/>
        <w:rPr>
          <w:sz w:val="24"/>
          <w:szCs w:val="24"/>
        </w:rPr>
      </w:pPr>
    </w:p>
    <w:p w14:paraId="3586E7CD" w14:textId="77777777" w:rsidR="004D4BE4" w:rsidRPr="004D4BE4" w:rsidRDefault="004D4BE4" w:rsidP="004D4BE4">
      <w:pPr>
        <w:pStyle w:val="Tekstpodstawowywcity"/>
        <w:spacing w:line="276" w:lineRule="auto"/>
        <w:rPr>
          <w:sz w:val="24"/>
          <w:szCs w:val="24"/>
        </w:rPr>
      </w:pPr>
    </w:p>
    <w:p w14:paraId="13776BEE" w14:textId="77777777" w:rsidR="00566B51" w:rsidRDefault="00566B51" w:rsidP="004D4BE4">
      <w:pPr>
        <w:pStyle w:val="Tekstpodstawowywcity"/>
        <w:spacing w:line="276" w:lineRule="auto"/>
        <w:ind w:left="0"/>
        <w:jc w:val="center"/>
        <w:rPr>
          <w:rFonts w:ascii="Lato" w:hAnsi="Lato"/>
          <w:sz w:val="24"/>
          <w:szCs w:val="24"/>
        </w:rPr>
      </w:pPr>
    </w:p>
    <w:p w14:paraId="677455BC" w14:textId="77777777" w:rsidR="002A50BC" w:rsidRDefault="002A50BC" w:rsidP="004D4BE4">
      <w:pPr>
        <w:pStyle w:val="Tekstpodstawowywcity"/>
        <w:spacing w:line="276" w:lineRule="auto"/>
        <w:ind w:left="0"/>
        <w:jc w:val="center"/>
        <w:rPr>
          <w:rFonts w:ascii="Lato" w:hAnsi="Lato"/>
          <w:sz w:val="24"/>
          <w:szCs w:val="24"/>
        </w:rPr>
      </w:pPr>
    </w:p>
    <w:p w14:paraId="750A0A0D" w14:textId="77777777" w:rsidR="002A50BC" w:rsidRDefault="002A50BC" w:rsidP="004D4BE4">
      <w:pPr>
        <w:pStyle w:val="Tekstpodstawowywcity"/>
        <w:spacing w:line="276" w:lineRule="auto"/>
        <w:ind w:left="0"/>
        <w:jc w:val="center"/>
        <w:rPr>
          <w:rFonts w:ascii="Lato" w:hAnsi="Lato"/>
          <w:sz w:val="24"/>
          <w:szCs w:val="24"/>
        </w:rPr>
      </w:pPr>
    </w:p>
    <w:p w14:paraId="1D307F20" w14:textId="77777777" w:rsidR="002A50BC" w:rsidRDefault="002A50BC" w:rsidP="004D4BE4">
      <w:pPr>
        <w:pStyle w:val="Tekstpodstawowywcity"/>
        <w:spacing w:line="276" w:lineRule="auto"/>
        <w:ind w:left="0"/>
        <w:jc w:val="center"/>
        <w:rPr>
          <w:rFonts w:ascii="Lato" w:hAnsi="Lato"/>
          <w:sz w:val="24"/>
          <w:szCs w:val="24"/>
        </w:rPr>
      </w:pPr>
    </w:p>
    <w:p w14:paraId="68899F67" w14:textId="77777777" w:rsidR="002A50BC" w:rsidRDefault="002A50BC" w:rsidP="004D4BE4">
      <w:pPr>
        <w:pStyle w:val="Tekstpodstawowywcity"/>
        <w:spacing w:line="276" w:lineRule="auto"/>
        <w:ind w:left="0"/>
        <w:jc w:val="center"/>
        <w:rPr>
          <w:rFonts w:ascii="Lato" w:hAnsi="Lato"/>
          <w:sz w:val="24"/>
          <w:szCs w:val="24"/>
        </w:rPr>
      </w:pPr>
    </w:p>
    <w:p w14:paraId="02B515C7" w14:textId="77777777" w:rsidR="00566B51" w:rsidRDefault="00566B51" w:rsidP="004D4BE4">
      <w:pPr>
        <w:pStyle w:val="Tekstpodstawowywcity"/>
        <w:spacing w:line="276" w:lineRule="auto"/>
        <w:ind w:left="0"/>
        <w:jc w:val="center"/>
        <w:rPr>
          <w:rFonts w:ascii="Lato" w:hAnsi="Lato"/>
          <w:sz w:val="24"/>
          <w:szCs w:val="24"/>
        </w:rPr>
      </w:pPr>
    </w:p>
    <w:p w14:paraId="78112139" w14:textId="77777777" w:rsidR="00566B51" w:rsidRPr="00F87AD3" w:rsidRDefault="00566B51" w:rsidP="00F87AD3">
      <w:pPr>
        <w:pStyle w:val="StrtytToru"/>
        <w:rPr>
          <w:color w:val="FF0000"/>
          <w:sz w:val="22"/>
          <w:szCs w:val="22"/>
        </w:rPr>
      </w:pPr>
      <w:r w:rsidRPr="002A50BC">
        <w:t xml:space="preserve">Toruń 2021 </w:t>
      </w:r>
      <w:r w:rsidR="002A50BC">
        <w:t xml:space="preserve">– </w:t>
      </w:r>
      <w:r w:rsidR="002A50BC" w:rsidRPr="00F87AD3">
        <w:rPr>
          <w:color w:val="FF0000"/>
          <w:sz w:val="22"/>
          <w:szCs w:val="22"/>
        </w:rPr>
        <w:t>13 pkt</w:t>
      </w:r>
    </w:p>
    <w:p w14:paraId="44346ED0" w14:textId="77777777" w:rsidR="004D4BE4" w:rsidRPr="00566B51" w:rsidRDefault="004D4BE4" w:rsidP="00566B51">
      <w:pPr>
        <w:pStyle w:val="Tekstpodstawowywcity"/>
        <w:spacing w:line="276" w:lineRule="auto"/>
        <w:ind w:left="0"/>
        <w:jc w:val="center"/>
        <w:rPr>
          <w:rFonts w:ascii="Lato" w:hAnsi="Lato"/>
          <w:sz w:val="24"/>
          <w:szCs w:val="24"/>
        </w:rPr>
      </w:pPr>
      <w:r w:rsidRPr="003A707E">
        <w:rPr>
          <w:rFonts w:ascii="Lato" w:hAnsi="Lato" w:cs="Arial"/>
          <w:color w:val="FF0000"/>
        </w:rPr>
        <w:t xml:space="preserve">Strona </w:t>
      </w:r>
      <w:r>
        <w:rPr>
          <w:rFonts w:ascii="Lato" w:hAnsi="Lato" w:cs="Arial"/>
          <w:color w:val="FF0000"/>
        </w:rPr>
        <w:t xml:space="preserve">tytułowa </w:t>
      </w:r>
      <w:r w:rsidRPr="003A707E">
        <w:rPr>
          <w:rFonts w:ascii="Lato" w:hAnsi="Lato" w:cs="Arial"/>
          <w:color w:val="FF0000"/>
        </w:rPr>
        <w:t xml:space="preserve">bez </w:t>
      </w:r>
      <w:r>
        <w:rPr>
          <w:rFonts w:ascii="Lato" w:hAnsi="Lato" w:cs="Arial"/>
          <w:color w:val="FF0000"/>
        </w:rPr>
        <w:t>na</w:t>
      </w:r>
      <w:r w:rsidRPr="003A707E">
        <w:rPr>
          <w:rFonts w:ascii="Lato" w:hAnsi="Lato" w:cs="Arial"/>
          <w:color w:val="FF0000"/>
        </w:rPr>
        <w:t>drukowanego numeru strony</w:t>
      </w:r>
    </w:p>
    <w:bookmarkEnd w:id="0"/>
    <w:p w14:paraId="2A8BE9B8" w14:textId="77777777" w:rsidR="0049329D" w:rsidRPr="003A707E" w:rsidRDefault="004D4BE4" w:rsidP="004D4BE4">
      <w:pPr>
        <w:autoSpaceDE w:val="0"/>
        <w:autoSpaceDN w:val="0"/>
        <w:adjustRightInd w:val="0"/>
        <w:spacing w:line="240" w:lineRule="auto"/>
        <w:rPr>
          <w:rFonts w:ascii="Lato" w:hAnsi="Lato"/>
        </w:rPr>
      </w:pPr>
      <w:r>
        <w:rPr>
          <w:rFonts w:ascii="Lato" w:hAnsi="Lato"/>
        </w:rPr>
        <w:br w:type="page"/>
      </w:r>
      <w:r w:rsidR="00A90834">
        <w:rPr>
          <w:rFonts w:ascii="Lato" w:hAnsi="Lato"/>
        </w:rPr>
        <w:lastRenderedPageBreak/>
        <w:t>Wakat (pusta strona)</w:t>
      </w:r>
    </w:p>
    <w:p w14:paraId="54920E9C" w14:textId="77777777" w:rsidR="0049329D" w:rsidRPr="003A707E" w:rsidRDefault="0049329D" w:rsidP="0049329D">
      <w:pPr>
        <w:rPr>
          <w:rFonts w:ascii="Lato" w:hAnsi="Lato"/>
        </w:rPr>
      </w:pPr>
    </w:p>
    <w:p w14:paraId="02475D8D" w14:textId="77777777" w:rsidR="00A90834" w:rsidRPr="00A90834" w:rsidRDefault="00A90834" w:rsidP="0049329D">
      <w:pPr>
        <w:jc w:val="center"/>
        <w:rPr>
          <w:rFonts w:ascii="Lato" w:hAnsi="Lato"/>
          <w:b/>
          <w:color w:val="FF0000"/>
          <w:sz w:val="20"/>
          <w:szCs w:val="20"/>
        </w:rPr>
      </w:pPr>
      <w:r w:rsidRPr="00A90834">
        <w:rPr>
          <w:rFonts w:ascii="Lato" w:hAnsi="Lato"/>
          <w:b/>
          <w:color w:val="FF0000"/>
          <w:sz w:val="20"/>
          <w:szCs w:val="20"/>
        </w:rPr>
        <w:t xml:space="preserve">(też bez numeru na </w:t>
      </w:r>
      <w:proofErr w:type="gramStart"/>
      <w:r w:rsidRPr="00A90834">
        <w:rPr>
          <w:rFonts w:ascii="Lato" w:hAnsi="Lato"/>
          <w:b/>
          <w:color w:val="FF0000"/>
          <w:sz w:val="20"/>
          <w:szCs w:val="20"/>
        </w:rPr>
        <w:t>stronie )</w:t>
      </w:r>
      <w:proofErr w:type="gramEnd"/>
    </w:p>
    <w:p w14:paraId="06DCACC3" w14:textId="77777777" w:rsidR="002D146E" w:rsidRPr="002D146E" w:rsidRDefault="003B4C7A" w:rsidP="000A534E">
      <w:pPr>
        <w:pStyle w:val="Tytubezrozdziau"/>
        <w:rPr>
          <w:sz w:val="24"/>
          <w:szCs w:val="24"/>
        </w:rPr>
      </w:pPr>
      <w:r>
        <w:br w:type="page"/>
      </w:r>
      <w:r w:rsidR="006A7E33">
        <w:lastRenderedPageBreak/>
        <w:t>Spis treści</w:t>
      </w:r>
      <w:r w:rsidR="00C07DF4">
        <w:t xml:space="preserve"> </w:t>
      </w:r>
      <w:r w:rsidR="00945810" w:rsidRPr="000A534E">
        <w:rPr>
          <w:i/>
        </w:rPr>
        <w:t xml:space="preserve">(styl: </w:t>
      </w:r>
      <w:r w:rsidR="00945810" w:rsidRPr="000A534E">
        <w:rPr>
          <w:i/>
          <w:color w:val="0000FF"/>
        </w:rPr>
        <w:t>T</w:t>
      </w:r>
      <w:r w:rsidR="000A534E" w:rsidRPr="000A534E">
        <w:rPr>
          <w:i/>
          <w:color w:val="0000FF"/>
        </w:rPr>
        <w:t>ytuł – bez rozdziału</w:t>
      </w:r>
      <w:r w:rsidR="00945810" w:rsidRPr="000A534E">
        <w:rPr>
          <w:i/>
        </w:rPr>
        <w:t>)</w:t>
      </w:r>
      <w:r w:rsidR="00701A8A">
        <w:rPr>
          <w:i/>
        </w:rPr>
        <w:t xml:space="preserve"> – 16pkt (tak jak tytuły rozdziałów)</w:t>
      </w:r>
    </w:p>
    <w:p w14:paraId="5ADC73B5" w14:textId="77777777" w:rsidR="006A7E33" w:rsidRPr="00B93538" w:rsidRDefault="00F6125D" w:rsidP="00B93538">
      <w:pPr>
        <w:pStyle w:val="Tekstpracy"/>
        <w:rPr>
          <w:i/>
        </w:rPr>
      </w:pPr>
      <w:bookmarkStart w:id="1" w:name="_Toc435097947"/>
      <w:r>
        <w:rPr>
          <w:rStyle w:val="Nagwek4Znak"/>
          <w:rFonts w:ascii="Times New Roman" w:hAnsi="Times New Roman"/>
          <w:i w:val="0"/>
        </w:rPr>
        <w:tab/>
      </w:r>
      <w:r w:rsidR="006A7E33" w:rsidRPr="00D14273">
        <w:rPr>
          <w:rStyle w:val="Nagwek4Znak"/>
          <w:rFonts w:ascii="Times New Roman" w:hAnsi="Times New Roman"/>
          <w:i w:val="0"/>
        </w:rPr>
        <w:t>Spis treści</w:t>
      </w:r>
      <w:bookmarkEnd w:id="1"/>
      <w:r w:rsidR="006A7E33" w:rsidRPr="00D14273">
        <w:t xml:space="preserve"> powinien</w:t>
      </w:r>
      <w:r w:rsidR="006A7E33" w:rsidRPr="00B93538">
        <w:t>:</w:t>
      </w:r>
      <w:r w:rsidR="00B93538" w:rsidRPr="00B93538">
        <w:t xml:space="preserve"> </w:t>
      </w:r>
      <w:r w:rsidR="00B93538" w:rsidRPr="00B93538">
        <w:rPr>
          <w:i/>
        </w:rPr>
        <w:t xml:space="preserve">(styl: </w:t>
      </w:r>
      <w:r w:rsidR="00B93538" w:rsidRPr="00B93538">
        <w:rPr>
          <w:i/>
          <w:color w:val="0000FF"/>
        </w:rPr>
        <w:t>Tekst pracy</w:t>
      </w:r>
      <w:r w:rsidR="00B93538" w:rsidRPr="00B93538">
        <w:rPr>
          <w:i/>
        </w:rPr>
        <w:t>)</w:t>
      </w:r>
    </w:p>
    <w:p w14:paraId="564FC06F" w14:textId="77777777" w:rsidR="006A7E33" w:rsidRPr="00D14273" w:rsidRDefault="006A7E33" w:rsidP="00926F43">
      <w:pPr>
        <w:pStyle w:val="Wypunktowanie"/>
      </w:pPr>
      <w:r w:rsidRPr="00D14273">
        <w:t>zawierać wszystkie wydzielone i numerowane składniki pracy (np. wstęp, rozdziały, podrozdziały, literatura, spisy tabel, aneks, itp.,</w:t>
      </w:r>
    </w:p>
    <w:p w14:paraId="4C963D23" w14:textId="398477D1" w:rsidR="006A7E33" w:rsidRDefault="006A7E33" w:rsidP="00B342A7">
      <w:pPr>
        <w:numPr>
          <w:ilvl w:val="0"/>
          <w:numId w:val="17"/>
        </w:numPr>
        <w:spacing w:line="360" w:lineRule="auto"/>
        <w:rPr>
          <w:rFonts w:ascii="Times New Roman" w:hAnsi="Times New Roman"/>
          <w:sz w:val="24"/>
          <w:szCs w:val="24"/>
        </w:rPr>
      </w:pPr>
      <w:r w:rsidRPr="00D14273">
        <w:rPr>
          <w:rFonts w:ascii="Times New Roman" w:hAnsi="Times New Roman"/>
          <w:sz w:val="24"/>
          <w:szCs w:val="24"/>
        </w:rPr>
        <w:t xml:space="preserve">znajdować się po karcie tytułowej (na </w:t>
      </w:r>
      <w:r>
        <w:rPr>
          <w:rFonts w:ascii="Times New Roman" w:hAnsi="Times New Roman"/>
          <w:sz w:val="24"/>
          <w:szCs w:val="24"/>
        </w:rPr>
        <w:t>trzeciej</w:t>
      </w:r>
      <w:r w:rsidRPr="00D14273">
        <w:rPr>
          <w:rFonts w:ascii="Times New Roman" w:hAnsi="Times New Roman"/>
          <w:sz w:val="24"/>
          <w:szCs w:val="24"/>
        </w:rPr>
        <w:t xml:space="preserve"> stronie pracy)</w:t>
      </w:r>
    </w:p>
    <w:p w14:paraId="29F54F9D" w14:textId="6EA19ABC" w:rsidR="00E97985" w:rsidRDefault="00E97985" w:rsidP="00B342A7">
      <w:pPr>
        <w:numPr>
          <w:ilvl w:val="0"/>
          <w:numId w:val="17"/>
        </w:numPr>
        <w:spacing w:line="360" w:lineRule="auto"/>
        <w:rPr>
          <w:rFonts w:ascii="Times New Roman" w:hAnsi="Times New Roman"/>
          <w:sz w:val="24"/>
          <w:szCs w:val="24"/>
        </w:rPr>
      </w:pPr>
      <w:r>
        <w:rPr>
          <w:rFonts w:ascii="Times New Roman" w:hAnsi="Times New Roman"/>
          <w:sz w:val="24"/>
          <w:szCs w:val="24"/>
        </w:rPr>
        <w:t>rekomendujemy automatyczne wstawianie spisu treści.</w:t>
      </w:r>
    </w:p>
    <w:p w14:paraId="3AB44740" w14:textId="77777777" w:rsidR="00684878" w:rsidRDefault="00684878" w:rsidP="00684878">
      <w:pPr>
        <w:spacing w:line="360" w:lineRule="auto"/>
        <w:rPr>
          <w:rFonts w:ascii="Times New Roman" w:hAnsi="Times New Roman"/>
          <w:sz w:val="24"/>
          <w:szCs w:val="24"/>
        </w:rPr>
      </w:pPr>
    </w:p>
    <w:p w14:paraId="311E2C6E" w14:textId="77777777" w:rsidR="00684878" w:rsidRDefault="00684878" w:rsidP="00684878">
      <w:pPr>
        <w:pStyle w:val="Tekstpracy"/>
      </w:pPr>
      <w:r>
        <w:t>Przykład znajduje się na kolejnej stronie:</w:t>
      </w:r>
    </w:p>
    <w:p w14:paraId="6D9B4B0E" w14:textId="5593CCD8" w:rsidR="00684878" w:rsidRDefault="006A7E33" w:rsidP="00684878">
      <w:pPr>
        <w:pStyle w:val="Tekstpracy"/>
        <w:spacing w:after="240"/>
      </w:pPr>
      <w:r>
        <w:br w:type="page"/>
      </w:r>
      <w:r w:rsidR="00684878" w:rsidRPr="007246E3">
        <w:lastRenderedPageBreak/>
        <w:t>Wstęp</w:t>
      </w:r>
      <w:r w:rsidR="00352656">
        <w:t xml:space="preserve"> </w:t>
      </w:r>
      <w:r w:rsidR="00352656" w:rsidRPr="00352656">
        <w:rPr>
          <w:i/>
          <w:iCs/>
          <w:color w:val="FF0000"/>
        </w:rPr>
        <w:t>(spis treści należy wygenerować automatycznie)</w:t>
      </w:r>
    </w:p>
    <w:p w14:paraId="799B42C8" w14:textId="77777777" w:rsidR="00684878" w:rsidRDefault="00684878" w:rsidP="00684878">
      <w:pPr>
        <w:pStyle w:val="Tekstpracy"/>
      </w:pPr>
      <w:r>
        <w:t>Rozdział 1</w:t>
      </w:r>
    </w:p>
    <w:p w14:paraId="545DE5AC" w14:textId="77777777" w:rsidR="00684878" w:rsidRPr="00D14273" w:rsidRDefault="00684878" w:rsidP="00684878">
      <w:pPr>
        <w:pStyle w:val="Tekstpracy"/>
      </w:pPr>
      <w:r>
        <w:t>Tytuł rozdziału pierwszego</w:t>
      </w:r>
    </w:p>
    <w:p w14:paraId="3140CA6E" w14:textId="77777777" w:rsidR="00684878" w:rsidRPr="00D14273" w:rsidRDefault="00684878" w:rsidP="00684878">
      <w:pPr>
        <w:pStyle w:val="Tekstpracy"/>
        <w:tabs>
          <w:tab w:val="right" w:leader="dot" w:pos="8505"/>
        </w:tabs>
      </w:pPr>
      <w:r>
        <w:tab/>
      </w:r>
      <w:r w:rsidRPr="00D14273">
        <w:t>1.1.</w:t>
      </w:r>
      <w:r>
        <w:tab/>
        <w:t>4</w:t>
      </w:r>
    </w:p>
    <w:p w14:paraId="1DA2BAB9" w14:textId="77777777" w:rsidR="00684878" w:rsidRPr="00D14273" w:rsidRDefault="00684878" w:rsidP="00684878">
      <w:pPr>
        <w:pStyle w:val="Tekstpracy"/>
        <w:tabs>
          <w:tab w:val="right" w:leader="dot" w:pos="8505"/>
        </w:tabs>
      </w:pPr>
      <w:r>
        <w:tab/>
      </w:r>
      <w:r w:rsidRPr="00D14273">
        <w:t>1.2.</w:t>
      </w:r>
      <w:r>
        <w:tab/>
        <w:t>8</w:t>
      </w:r>
    </w:p>
    <w:p w14:paraId="06E2201B" w14:textId="77777777" w:rsidR="00684878" w:rsidRPr="00D14273" w:rsidRDefault="00684878" w:rsidP="00684878">
      <w:pPr>
        <w:pStyle w:val="Tekstpracy"/>
        <w:tabs>
          <w:tab w:val="left" w:pos="680"/>
          <w:tab w:val="right" w:leader="dot" w:pos="8505"/>
        </w:tabs>
      </w:pPr>
      <w:r>
        <w:tab/>
      </w:r>
      <w:r>
        <w:tab/>
      </w:r>
      <w:r w:rsidRPr="00D14273">
        <w:t>1.2.1.</w:t>
      </w:r>
      <w:r>
        <w:tab/>
        <w:t>9</w:t>
      </w:r>
    </w:p>
    <w:p w14:paraId="2BF65791" w14:textId="77777777" w:rsidR="00684878" w:rsidRPr="00D14273" w:rsidRDefault="00684878" w:rsidP="00684878">
      <w:pPr>
        <w:pStyle w:val="Tekstpracy"/>
        <w:tabs>
          <w:tab w:val="left" w:pos="680"/>
          <w:tab w:val="right" w:leader="dot" w:pos="8505"/>
        </w:tabs>
      </w:pPr>
      <w:r>
        <w:tab/>
      </w:r>
      <w:r>
        <w:tab/>
      </w:r>
      <w:r w:rsidRPr="00D14273">
        <w:t>1.2.2.</w:t>
      </w:r>
      <w:r>
        <w:tab/>
        <w:t>11</w:t>
      </w:r>
    </w:p>
    <w:p w14:paraId="248A3284" w14:textId="77777777" w:rsidR="00684878" w:rsidRPr="00D14273" w:rsidRDefault="00684878" w:rsidP="00684878">
      <w:pPr>
        <w:pStyle w:val="Tekstpracy"/>
        <w:tabs>
          <w:tab w:val="left" w:pos="680"/>
          <w:tab w:val="right" w:leader="dot" w:pos="8505"/>
        </w:tabs>
      </w:pPr>
      <w:r>
        <w:tab/>
      </w:r>
      <w:r w:rsidRPr="00D14273">
        <w:t>1.3.</w:t>
      </w:r>
      <w:r>
        <w:tab/>
        <w:t>15</w:t>
      </w:r>
    </w:p>
    <w:p w14:paraId="64C0A773" w14:textId="77777777" w:rsidR="00684878" w:rsidRDefault="00684878" w:rsidP="00684878">
      <w:pPr>
        <w:pStyle w:val="Tekstpracy"/>
        <w:tabs>
          <w:tab w:val="left" w:pos="680"/>
          <w:tab w:val="right" w:leader="dot" w:pos="8505"/>
        </w:tabs>
      </w:pPr>
      <w:r>
        <w:tab/>
      </w:r>
      <w:r w:rsidRPr="00D14273">
        <w:t>1.4.</w:t>
      </w:r>
      <w:r>
        <w:tab/>
        <w:t>17</w:t>
      </w:r>
    </w:p>
    <w:p w14:paraId="4DE4DB24" w14:textId="77777777" w:rsidR="00684878" w:rsidRDefault="00684878" w:rsidP="00684878">
      <w:pPr>
        <w:pStyle w:val="Tekstpracy"/>
        <w:spacing w:before="240"/>
      </w:pPr>
      <w:r>
        <w:t>Rozdział 2</w:t>
      </w:r>
    </w:p>
    <w:p w14:paraId="5FB7D14A" w14:textId="77777777" w:rsidR="00684878" w:rsidRPr="00D14273" w:rsidRDefault="00684878" w:rsidP="00684878">
      <w:pPr>
        <w:pStyle w:val="Tekstpracy"/>
        <w:tabs>
          <w:tab w:val="right" w:leader="dot" w:pos="8505"/>
        </w:tabs>
      </w:pPr>
      <w:r>
        <w:t>Tytuł rozdziału drugiego</w:t>
      </w:r>
    </w:p>
    <w:p w14:paraId="29E4DC3A" w14:textId="77777777" w:rsidR="00684878" w:rsidRPr="00D14273" w:rsidRDefault="00684878" w:rsidP="00684878">
      <w:pPr>
        <w:pStyle w:val="Tekstpracy"/>
        <w:tabs>
          <w:tab w:val="right" w:leader="dot" w:pos="8505"/>
        </w:tabs>
      </w:pPr>
      <w:r>
        <w:tab/>
      </w:r>
      <w:r w:rsidRPr="00D14273">
        <w:t>2.1.</w:t>
      </w:r>
      <w:r>
        <w:tab/>
        <w:t>20</w:t>
      </w:r>
    </w:p>
    <w:p w14:paraId="4BE15677" w14:textId="77777777" w:rsidR="00684878" w:rsidRDefault="00684878" w:rsidP="00684878">
      <w:pPr>
        <w:pStyle w:val="Tekstpracy"/>
        <w:tabs>
          <w:tab w:val="right" w:leader="dot" w:pos="8505"/>
        </w:tabs>
      </w:pPr>
      <w:r>
        <w:tab/>
      </w:r>
      <w:r w:rsidRPr="00D14273">
        <w:t>2.2.</w:t>
      </w:r>
      <w:r>
        <w:tab/>
        <w:t>25</w:t>
      </w:r>
    </w:p>
    <w:p w14:paraId="1EBEF251" w14:textId="77777777" w:rsidR="00684878" w:rsidRPr="00D14273" w:rsidRDefault="00684878" w:rsidP="00684878">
      <w:pPr>
        <w:pStyle w:val="Tekstpracy"/>
        <w:tabs>
          <w:tab w:val="right" w:leader="dot" w:pos="8505"/>
        </w:tabs>
      </w:pPr>
      <w:r>
        <w:tab/>
        <w:t>2.3</w:t>
      </w:r>
      <w:r w:rsidRPr="00D14273">
        <w:t>.</w:t>
      </w:r>
      <w:r>
        <w:tab/>
        <w:t>27</w:t>
      </w:r>
    </w:p>
    <w:p w14:paraId="1E62D429" w14:textId="77777777" w:rsidR="00684878" w:rsidRDefault="00684878" w:rsidP="00684878">
      <w:pPr>
        <w:pStyle w:val="Tekstpracy"/>
        <w:tabs>
          <w:tab w:val="left" w:pos="680"/>
          <w:tab w:val="right" w:leader="dot" w:pos="8505"/>
        </w:tabs>
      </w:pPr>
      <w:r>
        <w:tab/>
      </w:r>
      <w:r>
        <w:tab/>
        <w:t>2.2.1.</w:t>
      </w:r>
      <w:r>
        <w:tab/>
        <w:t>28</w:t>
      </w:r>
    </w:p>
    <w:p w14:paraId="5071EE5A" w14:textId="77777777" w:rsidR="00684878" w:rsidRDefault="00684878" w:rsidP="00684878">
      <w:pPr>
        <w:pStyle w:val="Tekstpracy"/>
        <w:tabs>
          <w:tab w:val="left" w:pos="680"/>
          <w:tab w:val="right" w:leader="dot" w:pos="8505"/>
        </w:tabs>
      </w:pPr>
      <w:r>
        <w:tab/>
      </w:r>
      <w:r>
        <w:tab/>
        <w:t>2.2.2.</w:t>
      </w:r>
      <w:r>
        <w:tab/>
        <w:t>29</w:t>
      </w:r>
    </w:p>
    <w:p w14:paraId="3DD1DB25" w14:textId="77777777" w:rsidR="00684878" w:rsidRPr="00D14273" w:rsidRDefault="00684878" w:rsidP="00684878">
      <w:pPr>
        <w:pStyle w:val="Tekstpracy"/>
        <w:tabs>
          <w:tab w:val="left" w:pos="680"/>
          <w:tab w:val="right" w:leader="dot" w:pos="8505"/>
        </w:tabs>
      </w:pPr>
      <w:r>
        <w:tab/>
        <w:t>2.4.</w:t>
      </w:r>
      <w:r>
        <w:tab/>
        <w:t>31</w:t>
      </w:r>
    </w:p>
    <w:p w14:paraId="71DB2836" w14:textId="3B244D24" w:rsidR="0022155B" w:rsidRDefault="0022155B" w:rsidP="0022155B">
      <w:pPr>
        <w:pStyle w:val="Tekstpracy"/>
        <w:spacing w:before="240"/>
      </w:pPr>
      <w:r>
        <w:t>Rozdział 3</w:t>
      </w:r>
    </w:p>
    <w:p w14:paraId="7FA2A523" w14:textId="38259EB7" w:rsidR="0022155B" w:rsidRPr="00D14273" w:rsidRDefault="0022155B" w:rsidP="0022155B">
      <w:pPr>
        <w:pStyle w:val="Tekstpracy"/>
        <w:tabs>
          <w:tab w:val="right" w:leader="dot" w:pos="8505"/>
        </w:tabs>
      </w:pPr>
      <w:r>
        <w:t>Tytuł rozdziału trzeciego</w:t>
      </w:r>
    </w:p>
    <w:p w14:paraId="1DA623EE" w14:textId="72661931" w:rsidR="0022155B" w:rsidRPr="00D14273" w:rsidRDefault="0022155B" w:rsidP="0022155B">
      <w:pPr>
        <w:pStyle w:val="Tekstpracy"/>
        <w:tabs>
          <w:tab w:val="right" w:leader="dot" w:pos="8505"/>
        </w:tabs>
      </w:pPr>
      <w:r>
        <w:tab/>
        <w:t>3</w:t>
      </w:r>
      <w:r w:rsidRPr="00D14273">
        <w:t>.1.</w:t>
      </w:r>
      <w:r>
        <w:tab/>
        <w:t>32</w:t>
      </w:r>
    </w:p>
    <w:p w14:paraId="09BD30D0" w14:textId="3A1E87C2" w:rsidR="0022155B" w:rsidRDefault="0022155B" w:rsidP="0022155B">
      <w:pPr>
        <w:pStyle w:val="Tekstpracy"/>
        <w:tabs>
          <w:tab w:val="right" w:leader="dot" w:pos="8505"/>
        </w:tabs>
      </w:pPr>
      <w:r>
        <w:tab/>
        <w:t>3</w:t>
      </w:r>
      <w:r w:rsidRPr="00D14273">
        <w:t>.2.</w:t>
      </w:r>
      <w:r>
        <w:tab/>
        <w:t>35</w:t>
      </w:r>
    </w:p>
    <w:p w14:paraId="3A065CC0" w14:textId="0CDF2D2E" w:rsidR="0022155B" w:rsidRPr="00D14273" w:rsidRDefault="0022155B" w:rsidP="0022155B">
      <w:pPr>
        <w:pStyle w:val="Tekstpracy"/>
        <w:tabs>
          <w:tab w:val="right" w:leader="dot" w:pos="8505"/>
        </w:tabs>
      </w:pPr>
      <w:r>
        <w:tab/>
        <w:t>3.3</w:t>
      </w:r>
      <w:r w:rsidRPr="00D14273">
        <w:t>.</w:t>
      </w:r>
      <w:r>
        <w:tab/>
        <w:t>41</w:t>
      </w:r>
    </w:p>
    <w:p w14:paraId="21210CA4" w14:textId="2D1317EF" w:rsidR="0022155B" w:rsidRDefault="0022155B" w:rsidP="0022155B">
      <w:pPr>
        <w:pStyle w:val="Tekstpracy"/>
        <w:tabs>
          <w:tab w:val="left" w:pos="680"/>
          <w:tab w:val="right" w:leader="dot" w:pos="8505"/>
        </w:tabs>
      </w:pPr>
      <w:r>
        <w:tab/>
      </w:r>
      <w:r>
        <w:tab/>
        <w:t>3.3.1.</w:t>
      </w:r>
      <w:r>
        <w:tab/>
      </w:r>
      <w:r w:rsidR="00245AF7">
        <w:t>49</w:t>
      </w:r>
    </w:p>
    <w:p w14:paraId="0BEEAFB8" w14:textId="7B231ADE" w:rsidR="0022155B" w:rsidRDefault="0022155B" w:rsidP="0022155B">
      <w:pPr>
        <w:pStyle w:val="Tekstpracy"/>
        <w:tabs>
          <w:tab w:val="left" w:pos="680"/>
          <w:tab w:val="right" w:leader="dot" w:pos="8505"/>
        </w:tabs>
      </w:pPr>
      <w:r>
        <w:tab/>
      </w:r>
      <w:r>
        <w:tab/>
        <w:t>3.3.2.</w:t>
      </w:r>
      <w:r>
        <w:tab/>
      </w:r>
      <w:r w:rsidR="00245AF7">
        <w:t>53</w:t>
      </w:r>
    </w:p>
    <w:p w14:paraId="68F749E8" w14:textId="1F03D577" w:rsidR="0022155B" w:rsidRDefault="0022155B" w:rsidP="0022155B">
      <w:pPr>
        <w:pStyle w:val="Tekstpracy"/>
        <w:tabs>
          <w:tab w:val="left" w:pos="680"/>
          <w:tab w:val="right" w:leader="dot" w:pos="8505"/>
        </w:tabs>
      </w:pPr>
      <w:r>
        <w:tab/>
        <w:t>3.4.</w:t>
      </w:r>
      <w:r>
        <w:tab/>
      </w:r>
      <w:r w:rsidR="00245AF7">
        <w:t>58</w:t>
      </w:r>
    </w:p>
    <w:p w14:paraId="36D0FC39" w14:textId="460C8280" w:rsidR="00684878" w:rsidRPr="00D14273" w:rsidRDefault="00684878" w:rsidP="00684878">
      <w:pPr>
        <w:pStyle w:val="Tekstpracy"/>
        <w:tabs>
          <w:tab w:val="right" w:leader="dot" w:pos="8505"/>
        </w:tabs>
        <w:spacing w:before="240"/>
      </w:pPr>
      <w:r w:rsidRPr="00D14273">
        <w:t>Zakończenie</w:t>
      </w:r>
      <w:r>
        <w:tab/>
        <w:t>65</w:t>
      </w:r>
    </w:p>
    <w:p w14:paraId="0A68F220" w14:textId="77777777" w:rsidR="00684878" w:rsidRPr="00D14273" w:rsidRDefault="00684878" w:rsidP="00684878">
      <w:pPr>
        <w:pStyle w:val="Tekstpracy"/>
        <w:tabs>
          <w:tab w:val="right" w:leader="dot" w:pos="8505"/>
        </w:tabs>
        <w:spacing w:before="240"/>
      </w:pPr>
      <w:r w:rsidRPr="00D14273">
        <w:t>Literatura</w:t>
      </w:r>
      <w:r>
        <w:tab/>
        <w:t>68</w:t>
      </w:r>
    </w:p>
    <w:p w14:paraId="771D59D0" w14:textId="77777777" w:rsidR="003B4C7A" w:rsidRDefault="00684878" w:rsidP="00E97985">
      <w:pPr>
        <w:pStyle w:val="Tekstpracy"/>
        <w:spacing w:before="240" w:after="720"/>
        <w:rPr>
          <w:rFonts w:ascii="Lato" w:hAnsi="Lato"/>
          <w:b/>
          <w:sz w:val="28"/>
          <w:szCs w:val="28"/>
        </w:rPr>
      </w:pPr>
      <w:r>
        <w:br w:type="page"/>
      </w:r>
      <w:r w:rsidR="003B4C7A" w:rsidRPr="00E97985">
        <w:rPr>
          <w:rStyle w:val="TyturozdziauZnak"/>
        </w:rPr>
        <w:lastRenderedPageBreak/>
        <w:t>Wstęp</w:t>
      </w:r>
      <w:r w:rsidR="005F67E2">
        <w:rPr>
          <w:rFonts w:ascii="Lato" w:hAnsi="Lato"/>
          <w:b/>
          <w:sz w:val="28"/>
          <w:szCs w:val="28"/>
        </w:rPr>
        <w:t xml:space="preserve"> </w:t>
      </w:r>
      <w:r w:rsidR="005F67E2" w:rsidRPr="007611FD">
        <w:rPr>
          <w:rFonts w:ascii="Lato" w:hAnsi="Lato"/>
          <w:color w:val="FF0000"/>
          <w:sz w:val="18"/>
          <w:szCs w:val="18"/>
        </w:rPr>
        <w:t>&lt;</w:t>
      </w:r>
      <w:r w:rsidR="005F67E2">
        <w:rPr>
          <w:rFonts w:ascii="Lato" w:hAnsi="Lato"/>
          <w:color w:val="FF0000"/>
          <w:sz w:val="18"/>
          <w:szCs w:val="18"/>
        </w:rPr>
        <w:t>zaczyna się od nowej strony nieparzystej</w:t>
      </w:r>
      <w:r w:rsidR="005F67E2" w:rsidRPr="007611FD">
        <w:rPr>
          <w:rFonts w:ascii="Lato" w:hAnsi="Lato"/>
          <w:color w:val="FF0000"/>
          <w:sz w:val="18"/>
          <w:szCs w:val="18"/>
        </w:rPr>
        <w:t>&gt;</w:t>
      </w:r>
      <w:r w:rsidR="00701A8A">
        <w:rPr>
          <w:rFonts w:ascii="Lato" w:hAnsi="Lato"/>
          <w:color w:val="FF0000"/>
          <w:sz w:val="18"/>
          <w:szCs w:val="18"/>
        </w:rPr>
        <w:t xml:space="preserve"> 16 pkt – jak tytuły rozdziałów</w:t>
      </w:r>
    </w:p>
    <w:p w14:paraId="3C0B7680" w14:textId="77777777" w:rsidR="00A958FF" w:rsidRDefault="00F6125D" w:rsidP="00F6125D">
      <w:pPr>
        <w:pStyle w:val="Tekstpracy"/>
      </w:pPr>
      <w:r>
        <w:tab/>
      </w:r>
      <w:r w:rsidR="00A958FF" w:rsidRPr="00A958FF">
        <w:t xml:space="preserve">Problematyka pracy musi mieścić się w ramach </w:t>
      </w:r>
      <w:r w:rsidR="00A958FF" w:rsidRPr="00A958FF">
        <w:rPr>
          <w:b/>
        </w:rPr>
        <w:t>nauk ekonomicznych</w:t>
      </w:r>
      <w:r w:rsidR="00A958FF" w:rsidRPr="00A958FF">
        <w:t>, chociaż dopuszczalne są, a nawet pożądane prace nawiązujące do innych dziedzin wiedzy, jak prawo, socjologia, psychologia czy geografia.</w:t>
      </w:r>
      <w:r w:rsidR="00A958FF">
        <w:t xml:space="preserve"> </w:t>
      </w:r>
      <w:r w:rsidR="00A958FF" w:rsidRPr="00A958FF">
        <w:t xml:space="preserve">Praca dyplomowa musi dotyczyć dokładnie określonego </w:t>
      </w:r>
      <w:r w:rsidR="00A958FF" w:rsidRPr="00A958FF">
        <w:rPr>
          <w:b/>
        </w:rPr>
        <w:t>problemu ekonomicznego</w:t>
      </w:r>
      <w:r w:rsidR="00A958FF" w:rsidRPr="00A958FF">
        <w:t xml:space="preserve">, co powinno znaleźć swój wyraz </w:t>
      </w:r>
      <w:r w:rsidR="00B105E0" w:rsidRPr="00A958FF">
        <w:t>w tytule</w:t>
      </w:r>
      <w:r w:rsidR="00A958FF" w:rsidRPr="00A958FF">
        <w:t>.</w:t>
      </w:r>
      <w:r w:rsidR="00A958FF">
        <w:t xml:space="preserve"> </w:t>
      </w:r>
    </w:p>
    <w:p w14:paraId="1ECDE2BF" w14:textId="77777777" w:rsidR="00A958FF" w:rsidRDefault="00F6125D" w:rsidP="00F6125D">
      <w:pPr>
        <w:pStyle w:val="Tekstpracy"/>
      </w:pPr>
      <w:r>
        <w:tab/>
      </w:r>
      <w:r w:rsidR="00A958FF">
        <w:t xml:space="preserve">Wstęp pracy powinien obejmować: </w:t>
      </w:r>
    </w:p>
    <w:p w14:paraId="5B806F7C" w14:textId="77777777" w:rsidR="00A958FF" w:rsidRPr="00F6125D" w:rsidRDefault="00A958FF" w:rsidP="00B342A7">
      <w:pPr>
        <w:numPr>
          <w:ilvl w:val="0"/>
          <w:numId w:val="17"/>
        </w:numPr>
        <w:spacing w:line="360" w:lineRule="auto"/>
        <w:rPr>
          <w:rFonts w:ascii="Times New Roman" w:hAnsi="Times New Roman"/>
          <w:sz w:val="24"/>
          <w:szCs w:val="24"/>
        </w:rPr>
      </w:pPr>
      <w:r w:rsidRPr="00A958FF">
        <w:rPr>
          <w:rFonts w:ascii="Times New Roman" w:hAnsi="Times New Roman"/>
          <w:b/>
          <w:sz w:val="24"/>
          <w:szCs w:val="24"/>
        </w:rPr>
        <w:t xml:space="preserve">motywację </w:t>
      </w:r>
      <w:r w:rsidRPr="00D14273">
        <w:rPr>
          <w:rFonts w:ascii="Times New Roman" w:hAnsi="Times New Roman"/>
          <w:sz w:val="24"/>
          <w:szCs w:val="24"/>
        </w:rPr>
        <w:t>podjęcia tematu przez autora,</w:t>
      </w:r>
    </w:p>
    <w:p w14:paraId="6941C76E" w14:textId="77777777" w:rsidR="00A958FF" w:rsidRPr="00D14273" w:rsidRDefault="00A958FF" w:rsidP="00F6125D">
      <w:pPr>
        <w:pStyle w:val="Wypunktowanie"/>
      </w:pPr>
      <w:r w:rsidRPr="00D14273">
        <w:t xml:space="preserve">wyodrębnienie </w:t>
      </w:r>
      <w:r w:rsidRPr="00A958FF">
        <w:rPr>
          <w:b/>
        </w:rPr>
        <w:t xml:space="preserve">przedmiotu badania </w:t>
      </w:r>
      <w:r w:rsidRPr="00D14273">
        <w:t>oraz określenie znaczenia podejmowanego tematu (także dla praktyki),</w:t>
      </w:r>
    </w:p>
    <w:p w14:paraId="1B8CA992" w14:textId="77777777" w:rsidR="00A958FF" w:rsidRPr="00D14273" w:rsidRDefault="00A958FF" w:rsidP="00B342A7">
      <w:pPr>
        <w:numPr>
          <w:ilvl w:val="0"/>
          <w:numId w:val="17"/>
        </w:numPr>
        <w:spacing w:line="360" w:lineRule="auto"/>
        <w:rPr>
          <w:rFonts w:ascii="Times New Roman" w:hAnsi="Times New Roman"/>
          <w:sz w:val="24"/>
          <w:szCs w:val="24"/>
        </w:rPr>
      </w:pPr>
      <w:r w:rsidRPr="00D14273">
        <w:rPr>
          <w:rFonts w:ascii="Times New Roman" w:hAnsi="Times New Roman"/>
          <w:sz w:val="24"/>
          <w:szCs w:val="24"/>
        </w:rPr>
        <w:t xml:space="preserve">przedstawienie i wyjaśnienie </w:t>
      </w:r>
      <w:r w:rsidRPr="00A958FF">
        <w:rPr>
          <w:rFonts w:ascii="Times New Roman" w:hAnsi="Times New Roman"/>
          <w:b/>
          <w:sz w:val="24"/>
          <w:szCs w:val="24"/>
        </w:rPr>
        <w:t>celu pracy</w:t>
      </w:r>
      <w:r w:rsidRPr="00D14273">
        <w:rPr>
          <w:rFonts w:ascii="Times New Roman" w:hAnsi="Times New Roman"/>
          <w:sz w:val="24"/>
          <w:szCs w:val="24"/>
        </w:rPr>
        <w:t>, w tym jej celu(ów) aplikacyjnego,</w:t>
      </w:r>
    </w:p>
    <w:p w14:paraId="7E51FB03" w14:textId="77777777" w:rsidR="00A958FF" w:rsidRPr="00D14273" w:rsidRDefault="00A958FF" w:rsidP="00B342A7">
      <w:pPr>
        <w:numPr>
          <w:ilvl w:val="0"/>
          <w:numId w:val="17"/>
        </w:numPr>
        <w:spacing w:line="360" w:lineRule="auto"/>
        <w:rPr>
          <w:rFonts w:ascii="Times New Roman" w:hAnsi="Times New Roman"/>
          <w:sz w:val="24"/>
          <w:szCs w:val="24"/>
        </w:rPr>
      </w:pPr>
      <w:r w:rsidRPr="00A958FF">
        <w:rPr>
          <w:rFonts w:ascii="Times New Roman" w:hAnsi="Times New Roman"/>
          <w:b/>
          <w:sz w:val="24"/>
          <w:szCs w:val="24"/>
        </w:rPr>
        <w:t>hipotezy badawcze</w:t>
      </w:r>
      <w:r w:rsidRPr="00D14273">
        <w:rPr>
          <w:rFonts w:ascii="Times New Roman" w:hAnsi="Times New Roman"/>
          <w:sz w:val="24"/>
          <w:szCs w:val="24"/>
        </w:rPr>
        <w:t xml:space="preserve"> lub pytania badawcze,</w:t>
      </w:r>
    </w:p>
    <w:p w14:paraId="2A178C0A" w14:textId="77777777" w:rsidR="00A958FF" w:rsidRPr="00C81101" w:rsidRDefault="00A958FF" w:rsidP="00B342A7">
      <w:pPr>
        <w:numPr>
          <w:ilvl w:val="0"/>
          <w:numId w:val="17"/>
        </w:numPr>
        <w:spacing w:line="360" w:lineRule="auto"/>
        <w:rPr>
          <w:rFonts w:ascii="Times New Roman" w:hAnsi="Times New Roman"/>
          <w:b/>
          <w:sz w:val="24"/>
          <w:szCs w:val="24"/>
        </w:rPr>
      </w:pPr>
      <w:r w:rsidRPr="00C81101">
        <w:rPr>
          <w:rFonts w:ascii="Times New Roman" w:hAnsi="Times New Roman"/>
          <w:b/>
          <w:sz w:val="24"/>
          <w:szCs w:val="24"/>
        </w:rPr>
        <w:t>zakres przestrzenny i czasowy</w:t>
      </w:r>
      <w:r w:rsidRPr="00D14273">
        <w:rPr>
          <w:rFonts w:ascii="Times New Roman" w:hAnsi="Times New Roman"/>
          <w:sz w:val="24"/>
          <w:szCs w:val="24"/>
        </w:rPr>
        <w:t xml:space="preserve"> prezentowanych problemów,   </w:t>
      </w:r>
    </w:p>
    <w:p w14:paraId="64642F7A" w14:textId="77777777" w:rsidR="00A958FF" w:rsidRPr="00D14273" w:rsidRDefault="00A958FF" w:rsidP="00B342A7">
      <w:pPr>
        <w:numPr>
          <w:ilvl w:val="0"/>
          <w:numId w:val="17"/>
        </w:numPr>
        <w:spacing w:line="360" w:lineRule="auto"/>
        <w:rPr>
          <w:rFonts w:ascii="Times New Roman" w:hAnsi="Times New Roman"/>
          <w:sz w:val="24"/>
          <w:szCs w:val="24"/>
        </w:rPr>
      </w:pPr>
      <w:r w:rsidRPr="00C81101">
        <w:rPr>
          <w:rFonts w:ascii="Times New Roman" w:hAnsi="Times New Roman"/>
          <w:b/>
          <w:sz w:val="24"/>
          <w:szCs w:val="24"/>
        </w:rPr>
        <w:t>opis metod</w:t>
      </w:r>
      <w:r w:rsidRPr="00D14273">
        <w:rPr>
          <w:rFonts w:ascii="Times New Roman" w:hAnsi="Times New Roman"/>
          <w:sz w:val="24"/>
          <w:szCs w:val="24"/>
        </w:rPr>
        <w:t xml:space="preserve"> stosowanych w pracy,</w:t>
      </w:r>
    </w:p>
    <w:p w14:paraId="727E3EF9" w14:textId="77777777" w:rsidR="00A958FF" w:rsidRPr="00D14273" w:rsidRDefault="00A958FF" w:rsidP="00B342A7">
      <w:pPr>
        <w:numPr>
          <w:ilvl w:val="0"/>
          <w:numId w:val="17"/>
        </w:numPr>
        <w:spacing w:line="360" w:lineRule="auto"/>
        <w:rPr>
          <w:rFonts w:ascii="Times New Roman" w:hAnsi="Times New Roman"/>
          <w:sz w:val="24"/>
          <w:szCs w:val="24"/>
        </w:rPr>
      </w:pPr>
      <w:r w:rsidRPr="00D14273">
        <w:rPr>
          <w:rFonts w:ascii="Times New Roman" w:hAnsi="Times New Roman"/>
          <w:sz w:val="24"/>
          <w:szCs w:val="24"/>
        </w:rPr>
        <w:t xml:space="preserve">określenie </w:t>
      </w:r>
      <w:r w:rsidRPr="00C81101">
        <w:rPr>
          <w:rFonts w:ascii="Times New Roman" w:hAnsi="Times New Roman"/>
          <w:b/>
          <w:sz w:val="24"/>
          <w:szCs w:val="24"/>
        </w:rPr>
        <w:t>charakteru i rodzaju</w:t>
      </w:r>
      <w:r w:rsidRPr="00D14273">
        <w:rPr>
          <w:rFonts w:ascii="Times New Roman" w:hAnsi="Times New Roman"/>
          <w:sz w:val="24"/>
          <w:szCs w:val="24"/>
        </w:rPr>
        <w:t xml:space="preserve"> wykorzystywanych </w:t>
      </w:r>
      <w:r w:rsidRPr="00C81101">
        <w:rPr>
          <w:rFonts w:ascii="Times New Roman" w:hAnsi="Times New Roman"/>
          <w:b/>
          <w:sz w:val="24"/>
          <w:szCs w:val="24"/>
        </w:rPr>
        <w:t>źródeł</w:t>
      </w:r>
      <w:r w:rsidRPr="00D14273">
        <w:rPr>
          <w:rFonts w:ascii="Times New Roman" w:hAnsi="Times New Roman"/>
          <w:sz w:val="24"/>
          <w:szCs w:val="24"/>
        </w:rPr>
        <w:t>,</w:t>
      </w:r>
    </w:p>
    <w:p w14:paraId="7042C69F" w14:textId="77777777" w:rsidR="00A958FF" w:rsidRPr="00D14273" w:rsidRDefault="00A958FF" w:rsidP="00B342A7">
      <w:pPr>
        <w:numPr>
          <w:ilvl w:val="0"/>
          <w:numId w:val="17"/>
        </w:numPr>
        <w:spacing w:line="360" w:lineRule="auto"/>
        <w:rPr>
          <w:rFonts w:ascii="Times New Roman" w:hAnsi="Times New Roman"/>
          <w:sz w:val="24"/>
          <w:szCs w:val="24"/>
        </w:rPr>
      </w:pPr>
      <w:r w:rsidRPr="00D14273">
        <w:rPr>
          <w:rFonts w:ascii="Times New Roman" w:hAnsi="Times New Roman"/>
          <w:sz w:val="24"/>
          <w:szCs w:val="24"/>
        </w:rPr>
        <w:t xml:space="preserve">opis zamierzonego postępowania uwzględniający </w:t>
      </w:r>
      <w:r w:rsidRPr="00C81101">
        <w:rPr>
          <w:rFonts w:ascii="Times New Roman" w:hAnsi="Times New Roman"/>
          <w:b/>
          <w:sz w:val="24"/>
          <w:szCs w:val="24"/>
        </w:rPr>
        <w:t>strukturę pracy</w:t>
      </w:r>
      <w:r w:rsidR="00C81101">
        <w:rPr>
          <w:rFonts w:ascii="Times New Roman" w:hAnsi="Times New Roman"/>
          <w:sz w:val="24"/>
          <w:szCs w:val="24"/>
        </w:rPr>
        <w:t>.</w:t>
      </w:r>
      <w:r w:rsidRPr="00D14273">
        <w:rPr>
          <w:rFonts w:ascii="Times New Roman" w:hAnsi="Times New Roman"/>
          <w:sz w:val="24"/>
          <w:szCs w:val="24"/>
        </w:rPr>
        <w:t xml:space="preserve"> </w:t>
      </w:r>
    </w:p>
    <w:p w14:paraId="4CCABED1" w14:textId="77777777" w:rsidR="00A958FF" w:rsidRPr="00A958FF" w:rsidRDefault="00A958FF" w:rsidP="0000594F">
      <w:pPr>
        <w:spacing w:line="360" w:lineRule="auto"/>
        <w:ind w:firstLine="567"/>
        <w:jc w:val="both"/>
        <w:rPr>
          <w:rFonts w:ascii="Times New Roman" w:hAnsi="Times New Roman"/>
          <w:sz w:val="24"/>
          <w:szCs w:val="24"/>
        </w:rPr>
      </w:pPr>
    </w:p>
    <w:p w14:paraId="190737E9" w14:textId="77777777" w:rsidR="00A958FF" w:rsidRDefault="00C17CC8" w:rsidP="00F6125D">
      <w:pPr>
        <w:pStyle w:val="Tekstpracy"/>
      </w:pPr>
      <w:r>
        <w:t xml:space="preserve">Np. </w:t>
      </w:r>
      <w:r w:rsidR="00A958FF">
        <w:t xml:space="preserve">ta część mogłaby brzmieć: </w:t>
      </w:r>
    </w:p>
    <w:p w14:paraId="44F8B345" w14:textId="77777777" w:rsidR="00A958FF" w:rsidRDefault="00A958FF" w:rsidP="0000594F">
      <w:pPr>
        <w:tabs>
          <w:tab w:val="left" w:leader="underscore" w:pos="510"/>
          <w:tab w:val="left" w:pos="8080"/>
        </w:tabs>
        <w:spacing w:line="360" w:lineRule="auto"/>
        <w:jc w:val="both"/>
        <w:rPr>
          <w:rFonts w:ascii="Times New Roman" w:hAnsi="Times New Roman"/>
          <w:sz w:val="24"/>
          <w:szCs w:val="24"/>
        </w:rPr>
      </w:pPr>
    </w:p>
    <w:p w14:paraId="14023ECD" w14:textId="2329A2EC" w:rsidR="00C17CC8" w:rsidRPr="00684878" w:rsidRDefault="00A958FF" w:rsidP="00684878">
      <w:pPr>
        <w:pStyle w:val="Tekstpracy"/>
      </w:pPr>
      <w:r w:rsidRPr="00684878">
        <w:tab/>
      </w:r>
      <w:r w:rsidR="003B4C7A" w:rsidRPr="00684878">
        <w:t xml:space="preserve">W pracy poruszono problem negatywnego wpływu płacy minimalnej na zatrudnienie, </w:t>
      </w:r>
      <w:proofErr w:type="gramStart"/>
      <w:r w:rsidR="003B4C7A" w:rsidRPr="00684878">
        <w:t>ze</w:t>
      </w:r>
      <w:proofErr w:type="gramEnd"/>
      <w:r w:rsidR="0084615F">
        <w:t xml:space="preserve"> </w:t>
      </w:r>
      <w:r w:rsidR="003B4C7A" w:rsidRPr="00684878">
        <w:t xml:space="preserve">szczególnym zwróceniem uwagi na zatrudnienie wśród osób młodych do 29 roku życia. Problem ten jest omawiany rzadko, pomimo </w:t>
      </w:r>
      <w:r w:rsidR="00684878" w:rsidRPr="00684878">
        <w:t>tego,</w:t>
      </w:r>
      <w:r w:rsidR="003B4C7A" w:rsidRPr="00684878">
        <w:t xml:space="preserve"> iż występuje powszechnie w krajach Unii Europejskiej, a jego skutki są wysoce szkodliwe zarówno dla rynku pracy, jak i całej gospodarki. </w:t>
      </w:r>
      <w:r w:rsidR="00C17CC8" w:rsidRPr="00684878">
        <w:t xml:space="preserve"> </w:t>
      </w:r>
    </w:p>
    <w:p w14:paraId="3530050E" w14:textId="77777777" w:rsidR="00C17CC8" w:rsidRPr="00684878" w:rsidRDefault="00C81101" w:rsidP="00684878">
      <w:pPr>
        <w:pStyle w:val="Tekstpracy"/>
      </w:pPr>
      <w:r w:rsidRPr="00684878">
        <w:tab/>
      </w:r>
      <w:r w:rsidR="003B4C7A" w:rsidRPr="00684878">
        <w:t xml:space="preserve">Celem niniejszej pracy jest udowodnienie istnienia negatywnego wypływu płacy minimalnej na zatrudnienie oraz zweryfikowanie, jakie czynniki mogą minimalizować bądź maksymalizować ten efekt.   </w:t>
      </w:r>
    </w:p>
    <w:p w14:paraId="0E3EC7F9" w14:textId="77777777" w:rsidR="00C17CC8" w:rsidRPr="00684878" w:rsidRDefault="00C81101" w:rsidP="00684878">
      <w:pPr>
        <w:pStyle w:val="Tekstpracy"/>
      </w:pPr>
      <w:r w:rsidRPr="00684878">
        <w:tab/>
      </w:r>
      <w:r w:rsidR="003B4C7A" w:rsidRPr="00684878">
        <w:t>Praca składa się z trzech rozdziałów – teoretycznego (dotyczącego teorii ekonomii dla badanego tematu), metodycznego oraz empirycznego</w:t>
      </w:r>
    </w:p>
    <w:p w14:paraId="198A65CA" w14:textId="77777777" w:rsidR="00C81101" w:rsidRPr="00684878" w:rsidRDefault="00C81101" w:rsidP="00684878">
      <w:pPr>
        <w:pStyle w:val="Tekstpracy"/>
      </w:pPr>
      <w:r w:rsidRPr="00684878">
        <w:tab/>
        <w:t>W rozdziale pierwszym</w:t>
      </w:r>
      <w:r w:rsidR="00C17CC8" w:rsidRPr="00684878">
        <w:t xml:space="preserve"> przedstawiono historię powstania kategorii płacy minimalnej i jej rozwoju; wskazano na szczególne cele płacy minimalnej jako środka likwidowania </w:t>
      </w:r>
      <w:r w:rsidR="00C17CC8" w:rsidRPr="00684878">
        <w:lastRenderedPageBreak/>
        <w:t>nierówności społecznych w Europie oraz na jej negatywne oddziaływanie na zatrudnieni</w:t>
      </w:r>
      <w:r w:rsidRPr="00684878">
        <w:t>e</w:t>
      </w:r>
      <w:r w:rsidR="00C17CC8" w:rsidRPr="00684878">
        <w:t xml:space="preserve">, zwłaszcza wśród osób młodych i niewykwalifikowanych. </w:t>
      </w:r>
    </w:p>
    <w:p w14:paraId="6D6FB10D" w14:textId="77777777" w:rsidR="00C81101" w:rsidRDefault="00C81101" w:rsidP="00F6125D">
      <w:pPr>
        <w:pStyle w:val="Tekstpracy"/>
      </w:pPr>
      <w:r>
        <w:tab/>
      </w:r>
      <w:r w:rsidR="00C17CC8" w:rsidRPr="00C17CC8">
        <w:t xml:space="preserve">Rozdział </w:t>
      </w:r>
      <w:r>
        <w:t>drugi</w:t>
      </w:r>
      <w:r w:rsidR="00C17CC8" w:rsidRPr="00C17CC8">
        <w:t xml:space="preserve"> przedstawia metody zastosowane w badaniu przeprowadzonym w</w:t>
      </w:r>
      <w:r w:rsidR="00C03F01">
        <w:t> </w:t>
      </w:r>
      <w:r w:rsidR="00C17CC8" w:rsidRPr="00C17CC8">
        <w:t>rozdziale empirycznym. Opisano w nim sposoby modelowania niestacjonarnych szeregów czasowych w</w:t>
      </w:r>
      <w:r w:rsidR="00974B35">
        <w:t> </w:t>
      </w:r>
      <w:r w:rsidR="00C17CC8" w:rsidRPr="00C17CC8">
        <w:t>krótkim okresie (modele ECM) ora</w:t>
      </w:r>
      <w:r>
        <w:t>z w długim okresie (modele ADL)</w:t>
      </w:r>
      <w:r w:rsidR="00684878">
        <w:t>.</w:t>
      </w:r>
    </w:p>
    <w:p w14:paraId="70E8222D" w14:textId="77777777" w:rsidR="00C17CC8" w:rsidRDefault="00C81101" w:rsidP="00F6125D">
      <w:pPr>
        <w:pStyle w:val="Tekstpracy"/>
      </w:pPr>
      <w:r>
        <w:tab/>
      </w:r>
      <w:r w:rsidR="00C17CC8" w:rsidRPr="00C17CC8">
        <w:t xml:space="preserve">W rozdziale </w:t>
      </w:r>
      <w:r>
        <w:t>trzecim</w:t>
      </w:r>
      <w:r w:rsidR="00C17CC8" w:rsidRPr="00C17CC8">
        <w:t xml:space="preserve"> przeprowadzono badanie wpływu wzrostu płacy minimalnej na zatrudnienie w krótkim i długim okresie, z wyróżnieniem zatrudnienia osób młodych do 29 roku życia, w trzech wybranych krajach UE – Holandii, Francji oraz Hiszpanii. Państwa te różnią się między sobą wysokością stopy bezrobocia, strukturą rynku pracy oraz strategią ustalania płacy minimalnej; przynależą one również do różnych grup systemów rynkowych (odpowiednio: nordyckiego, kontynentalnego oraz śródziemnomorskiego). Analizę przeprowadzono dwóch wersjach – z płacą minimalną wyrażoną bezwzględnie oraz płacą minimalną wyrażoną w relacji do płacy średniej (współczynnik </w:t>
      </w:r>
      <w:proofErr w:type="spellStart"/>
      <w:r w:rsidR="00C17CC8" w:rsidRPr="00C17CC8">
        <w:t>Kaitza</w:t>
      </w:r>
      <w:proofErr w:type="spellEnd"/>
      <w:r w:rsidR="00C17CC8" w:rsidRPr="00C17CC8">
        <w:t>). Ramy czaso</w:t>
      </w:r>
      <w:r w:rsidR="000D3D34">
        <w:t>we badania obejmowały lata 1980–</w:t>
      </w:r>
      <w:r w:rsidR="00C17CC8" w:rsidRPr="00C17CC8">
        <w:t>2015, wykorzystano dane o częstotliwości rocznej</w:t>
      </w:r>
      <w:r w:rsidR="007611FD">
        <w:t xml:space="preserve"> (dane pochodzą ze Eurostatu).</w:t>
      </w:r>
      <w:r>
        <w:t xml:space="preserve"> </w:t>
      </w:r>
    </w:p>
    <w:p w14:paraId="14740C44" w14:textId="77777777" w:rsidR="00C81101" w:rsidRDefault="00BF3776" w:rsidP="00F6125D">
      <w:pPr>
        <w:pStyle w:val="Tekstpracy"/>
      </w:pPr>
      <w:r>
        <w:tab/>
      </w:r>
      <w:r w:rsidR="00C81101">
        <w:t>Pracę kończą szeroko ujęte wnioski sformułowane na podstawie przeprowadzonego badania. Szczególnie zwrócono uwagę na….</w:t>
      </w:r>
    </w:p>
    <w:p w14:paraId="4307402E" w14:textId="77777777" w:rsidR="00C03F01" w:rsidRDefault="002D146E" w:rsidP="00945810">
      <w:pPr>
        <w:pStyle w:val="Rozdzia"/>
      </w:pPr>
      <w:r>
        <w:rPr>
          <w:rFonts w:ascii="Times New Roman" w:hAnsi="Times New Roman"/>
          <w:sz w:val="24"/>
          <w:szCs w:val="24"/>
        </w:rPr>
        <w:br w:type="page"/>
      </w:r>
      <w:r w:rsidR="00C03F01" w:rsidRPr="00040604">
        <w:lastRenderedPageBreak/>
        <w:t>Rozdział</w:t>
      </w:r>
      <w:r w:rsidR="00C03F01" w:rsidRPr="00C03F01">
        <w:rPr>
          <w:sz w:val="32"/>
          <w:szCs w:val="32"/>
        </w:rPr>
        <w:t xml:space="preserve"> </w:t>
      </w:r>
      <w:r w:rsidR="005F4DD1">
        <w:rPr>
          <w:sz w:val="32"/>
          <w:szCs w:val="32"/>
        </w:rPr>
        <w:t>1</w:t>
      </w:r>
      <w:r w:rsidR="00C03F01" w:rsidRPr="007611FD">
        <w:t xml:space="preserve"> </w:t>
      </w:r>
      <w:r w:rsidR="00E126A2" w:rsidRPr="000A534E">
        <w:rPr>
          <w:i/>
        </w:rPr>
        <w:t xml:space="preserve">(styl: </w:t>
      </w:r>
      <w:r w:rsidR="00945810" w:rsidRPr="000A534E">
        <w:rPr>
          <w:i/>
          <w:color w:val="0000FF"/>
        </w:rPr>
        <w:t>Rozdział</w:t>
      </w:r>
      <w:r w:rsidR="00E126A2" w:rsidRPr="000A534E">
        <w:rPr>
          <w:i/>
        </w:rPr>
        <w:t>)</w:t>
      </w:r>
      <w:r w:rsidR="00E126A2">
        <w:rPr>
          <w:rFonts w:ascii="Times New Roman" w:hAnsi="Times New Roman"/>
          <w:i/>
        </w:rPr>
        <w:t xml:space="preserve"> </w:t>
      </w:r>
      <w:r w:rsidR="00040604" w:rsidRPr="007611FD">
        <w:rPr>
          <w:color w:val="FF0000"/>
          <w:sz w:val="18"/>
          <w:szCs w:val="18"/>
        </w:rPr>
        <w:t>&lt;</w:t>
      </w:r>
      <w:r w:rsidR="00040604">
        <w:rPr>
          <w:color w:val="FF0000"/>
          <w:sz w:val="18"/>
          <w:szCs w:val="18"/>
        </w:rPr>
        <w:t>zaczyna się od nowej strony nieparzystej</w:t>
      </w:r>
      <w:r w:rsidR="00040604" w:rsidRPr="007611FD">
        <w:rPr>
          <w:color w:val="FF0000"/>
          <w:sz w:val="18"/>
          <w:szCs w:val="18"/>
        </w:rPr>
        <w:t>&gt;</w:t>
      </w:r>
      <w:r w:rsidR="00AC1EED">
        <w:rPr>
          <w:color w:val="FF0000"/>
          <w:sz w:val="18"/>
          <w:szCs w:val="18"/>
        </w:rPr>
        <w:t xml:space="preserve"> - 14 pkt</w:t>
      </w:r>
    </w:p>
    <w:p w14:paraId="0835F663" w14:textId="46B2EC9C" w:rsidR="007611FD" w:rsidRPr="00C03F01" w:rsidRDefault="00F1125C" w:rsidP="00E126A2">
      <w:pPr>
        <w:pStyle w:val="Tyturozdziau"/>
        <w:rPr>
          <w:sz w:val="28"/>
          <w:szCs w:val="28"/>
        </w:rPr>
      </w:pPr>
      <w:r w:rsidRPr="00AC1B10">
        <w:t>Nierówności dochodowe</w:t>
      </w:r>
      <w:r w:rsidR="007611FD" w:rsidRPr="00684878">
        <w:t xml:space="preserve"> </w:t>
      </w:r>
      <w:r w:rsidR="00E126A2" w:rsidRPr="00684878">
        <w:t>(styl:</w:t>
      </w:r>
      <w:r w:rsidR="00E126A2" w:rsidRPr="00F6125D">
        <w:rPr>
          <w:rFonts w:ascii="Times New Roman" w:hAnsi="Times New Roman"/>
          <w:i/>
        </w:rPr>
        <w:t xml:space="preserve"> </w:t>
      </w:r>
      <w:r w:rsidR="00E126A2">
        <w:rPr>
          <w:rFonts w:ascii="Times New Roman" w:hAnsi="Times New Roman"/>
          <w:i/>
          <w:color w:val="0000FF"/>
        </w:rPr>
        <w:t>Tytuł rozdziału</w:t>
      </w:r>
      <w:r w:rsidR="00E126A2" w:rsidRPr="00F6125D">
        <w:rPr>
          <w:rFonts w:ascii="Times New Roman" w:hAnsi="Times New Roman"/>
          <w:i/>
        </w:rPr>
        <w:t>)</w:t>
      </w:r>
      <w:r w:rsidR="00E126A2">
        <w:rPr>
          <w:rFonts w:ascii="Times New Roman" w:hAnsi="Times New Roman"/>
          <w:i/>
        </w:rPr>
        <w:t xml:space="preserve"> </w:t>
      </w:r>
      <w:r w:rsidR="007611FD" w:rsidRPr="007611FD">
        <w:rPr>
          <w:color w:val="FF0000"/>
          <w:sz w:val="18"/>
          <w:szCs w:val="18"/>
        </w:rPr>
        <w:t>&lt;</w:t>
      </w:r>
      <w:r w:rsidR="00AC1B10">
        <w:rPr>
          <w:color w:val="FF0000"/>
          <w:sz w:val="18"/>
          <w:szCs w:val="18"/>
        </w:rPr>
        <w:t>czcionka</w:t>
      </w:r>
      <w:r w:rsidR="00AC1EED">
        <w:rPr>
          <w:color w:val="FF0000"/>
          <w:sz w:val="18"/>
          <w:szCs w:val="18"/>
        </w:rPr>
        <w:t xml:space="preserve"> 16 pkt</w:t>
      </w:r>
      <w:r w:rsidR="00AC1B10">
        <w:rPr>
          <w:color w:val="FF0000"/>
          <w:sz w:val="18"/>
          <w:szCs w:val="18"/>
        </w:rPr>
        <w:t>&gt;</w:t>
      </w:r>
    </w:p>
    <w:p w14:paraId="1939E6FE" w14:textId="51C391F6" w:rsidR="00E37B28" w:rsidRPr="00E126A2" w:rsidRDefault="007611FD" w:rsidP="0084615F">
      <w:pPr>
        <w:pStyle w:val="Tytupodrozdziau"/>
      </w:pPr>
      <w:r w:rsidRPr="0084615F">
        <w:t>1.1. Wprowadzenie</w:t>
      </w:r>
      <w:r w:rsidR="003F1248" w:rsidRPr="003F1248">
        <w:t xml:space="preserve"> </w:t>
      </w:r>
      <w:r w:rsidR="00E126A2" w:rsidRPr="00E126A2">
        <w:rPr>
          <w:rFonts w:ascii="Times New Roman" w:hAnsi="Times New Roman"/>
          <w:i/>
        </w:rPr>
        <w:t xml:space="preserve">(styl: </w:t>
      </w:r>
      <w:r w:rsidR="00E126A2" w:rsidRPr="00E126A2">
        <w:rPr>
          <w:rFonts w:ascii="Times New Roman" w:hAnsi="Times New Roman"/>
          <w:i/>
          <w:color w:val="0000FF"/>
        </w:rPr>
        <w:t>Tytuł podrozdziału</w:t>
      </w:r>
      <w:r w:rsidR="00E126A2" w:rsidRPr="00E126A2">
        <w:rPr>
          <w:rFonts w:ascii="Times New Roman" w:hAnsi="Times New Roman"/>
          <w:i/>
        </w:rPr>
        <w:t>)</w:t>
      </w:r>
      <w:r w:rsidR="00E126A2">
        <w:rPr>
          <w:rFonts w:ascii="Times New Roman" w:hAnsi="Times New Roman"/>
          <w:i/>
        </w:rPr>
        <w:t xml:space="preserve"> </w:t>
      </w:r>
      <w:r w:rsidR="00E126A2" w:rsidRPr="00E126A2">
        <w:rPr>
          <w:color w:val="FF0000"/>
          <w:sz w:val="18"/>
          <w:szCs w:val="18"/>
        </w:rPr>
        <w:t>&lt;czcionka 1</w:t>
      </w:r>
      <w:r w:rsidR="00AC1B10">
        <w:rPr>
          <w:color w:val="FF0000"/>
          <w:sz w:val="18"/>
          <w:szCs w:val="18"/>
        </w:rPr>
        <w:t>4</w:t>
      </w:r>
      <w:r w:rsidR="00E126A2" w:rsidRPr="00E126A2">
        <w:rPr>
          <w:color w:val="FF0000"/>
          <w:sz w:val="18"/>
          <w:szCs w:val="18"/>
        </w:rPr>
        <w:t xml:space="preserve"> pkt&gt;</w:t>
      </w:r>
      <w:r w:rsidR="00AC1EED">
        <w:rPr>
          <w:color w:val="FF0000"/>
          <w:sz w:val="18"/>
          <w:szCs w:val="18"/>
        </w:rPr>
        <w:t xml:space="preserve"> -</w:t>
      </w:r>
    </w:p>
    <w:p w14:paraId="60F42934" w14:textId="34FD75B3" w:rsidR="00930A96" w:rsidRDefault="00930A96" w:rsidP="003C67D1">
      <w:pPr>
        <w:pStyle w:val="Tekstpracy"/>
        <w:rPr>
          <w:bCs/>
          <w:shd w:val="clear" w:color="auto" w:fill="FFFFFF"/>
        </w:rPr>
      </w:pPr>
      <w:r>
        <w:rPr>
          <w:color w:val="000000"/>
        </w:rPr>
        <w:tab/>
      </w:r>
      <w:r w:rsidRPr="00930A96">
        <w:rPr>
          <w:color w:val="000000"/>
        </w:rPr>
        <w:t xml:space="preserve">Przekonanie, że nierówności dochodowe są naturalnym zjawiskiem powodowanym przez działanie wszystkim znanych sił rynkowych na rynku okazuje się być mylące, ponieważ udział państwa w grze rynkowej powoduje, że wpływa ono bezpośrednio, lub pośrednio na zjawiska takie jak nierówności. I tak, między innymi </w:t>
      </w:r>
      <w:proofErr w:type="spellStart"/>
      <w:r w:rsidRPr="00A92F00">
        <w:rPr>
          <w:bCs/>
          <w:shd w:val="clear" w:color="auto" w:fill="FFFFFF"/>
        </w:rPr>
        <w:t>Stiglitz</w:t>
      </w:r>
      <w:proofErr w:type="spellEnd"/>
      <w:r>
        <w:rPr>
          <w:bCs/>
          <w:noProof/>
          <w:shd w:val="clear" w:color="auto" w:fill="FFFFFF"/>
        </w:rPr>
        <w:t xml:space="preserve"> </w:t>
      </w:r>
      <w:sdt>
        <w:sdtPr>
          <w:rPr>
            <w:bCs/>
            <w:noProof/>
            <w:shd w:val="clear" w:color="auto" w:fill="FFFFFF"/>
          </w:rPr>
          <w:id w:val="27467977"/>
          <w:citation/>
        </w:sdtPr>
        <w:sdtEndPr/>
        <w:sdtContent>
          <w:r>
            <w:rPr>
              <w:bCs/>
              <w:noProof/>
              <w:shd w:val="clear" w:color="auto" w:fill="FFFFFF"/>
            </w:rPr>
            <w:fldChar w:fldCharType="begin"/>
          </w:r>
          <w:r>
            <w:rPr>
              <w:noProof/>
              <w:shd w:val="clear" w:color="auto" w:fill="FFFFFF"/>
            </w:rPr>
            <w:instrText xml:space="preserve">CITATION Sti15 \n  \t  \l 1045 </w:instrText>
          </w:r>
          <w:r>
            <w:rPr>
              <w:bCs/>
              <w:noProof/>
              <w:shd w:val="clear" w:color="auto" w:fill="FFFFFF"/>
            </w:rPr>
            <w:fldChar w:fldCharType="separate"/>
          </w:r>
          <w:r w:rsidR="00E97985" w:rsidRPr="00E97985">
            <w:rPr>
              <w:noProof/>
              <w:shd w:val="clear" w:color="auto" w:fill="FFFFFF"/>
            </w:rPr>
            <w:t>(2015)</w:t>
          </w:r>
          <w:r>
            <w:rPr>
              <w:bCs/>
              <w:noProof/>
              <w:shd w:val="clear" w:color="auto" w:fill="FFFFFF"/>
            </w:rPr>
            <w:fldChar w:fldCharType="end"/>
          </w:r>
        </w:sdtContent>
      </w:sdt>
      <w:r>
        <w:rPr>
          <w:bCs/>
          <w:noProof/>
          <w:shd w:val="clear" w:color="auto" w:fill="FFFFFF"/>
        </w:rPr>
        <w:t xml:space="preserve"> </w:t>
      </w:r>
      <w:r w:rsidRPr="00496375">
        <w:rPr>
          <w:bCs/>
          <w:shd w:val="clear" w:color="auto" w:fill="FFFFFF"/>
        </w:rPr>
        <w:t>wyraża przekonanie, że</w:t>
      </w:r>
      <w:r w:rsidRPr="00A92F00">
        <w:rPr>
          <w:bCs/>
          <w:shd w:val="clear" w:color="auto" w:fill="FFFFFF"/>
        </w:rPr>
        <w:t xml:space="preserve"> </w:t>
      </w:r>
      <w:r w:rsidRPr="00496375">
        <w:rPr>
          <w:bCs/>
          <w:shd w:val="clear" w:color="auto" w:fill="FFFFFF"/>
        </w:rPr>
        <w:t>nierówności występujące w społeczeństwie nie są w pełni kształtowane przez niczym nieskrępowane siły rynkowe</w:t>
      </w:r>
      <w:r>
        <w:rPr>
          <w:bCs/>
          <w:shd w:val="clear" w:color="auto" w:fill="FFFFFF"/>
        </w:rPr>
        <w:t xml:space="preserve"> i</w:t>
      </w:r>
      <w:r w:rsidRPr="00496375">
        <w:rPr>
          <w:bCs/>
          <w:shd w:val="clear" w:color="auto" w:fill="FFFFFF"/>
        </w:rPr>
        <w:t xml:space="preserve"> duż</w:t>
      </w:r>
      <w:r>
        <w:rPr>
          <w:bCs/>
          <w:shd w:val="clear" w:color="auto" w:fill="FFFFFF"/>
        </w:rPr>
        <w:t>y</w:t>
      </w:r>
      <w:r w:rsidRPr="00496375">
        <w:rPr>
          <w:bCs/>
          <w:shd w:val="clear" w:color="auto" w:fill="FFFFFF"/>
        </w:rPr>
        <w:t xml:space="preserve"> udział mają w tym polityki gospodarcze krajów. Przy użyciu odpowiedniej strategii polityki redystrybucyjnej państwo jest w stanie zmierzyć się z rosnącym poziomem nier</w:t>
      </w:r>
      <w:r>
        <w:rPr>
          <w:bCs/>
          <w:shd w:val="clear" w:color="auto" w:fill="FFFFFF"/>
        </w:rPr>
        <w:t>ó</w:t>
      </w:r>
      <w:r w:rsidRPr="00496375">
        <w:rPr>
          <w:bCs/>
          <w:shd w:val="clear" w:color="auto" w:fill="FFFFFF"/>
        </w:rPr>
        <w:t>wno</w:t>
      </w:r>
      <w:r>
        <w:rPr>
          <w:bCs/>
          <w:shd w:val="clear" w:color="auto" w:fill="FFFFFF"/>
        </w:rPr>
        <w:t>ś</w:t>
      </w:r>
      <w:r w:rsidRPr="00496375">
        <w:rPr>
          <w:bCs/>
          <w:shd w:val="clear" w:color="auto" w:fill="FFFFFF"/>
        </w:rPr>
        <w:t>ci dochodowych, szczególnie w rozw</w:t>
      </w:r>
      <w:r>
        <w:rPr>
          <w:bCs/>
          <w:shd w:val="clear" w:color="auto" w:fill="FFFFFF"/>
        </w:rPr>
        <w:t>i</w:t>
      </w:r>
      <w:r w:rsidRPr="00496375">
        <w:rPr>
          <w:bCs/>
          <w:shd w:val="clear" w:color="auto" w:fill="FFFFFF"/>
        </w:rPr>
        <w:t>niętych gospodarkach, w których ten problem w ostatnich czasach się pogłębia</w:t>
      </w:r>
      <w:r>
        <w:rPr>
          <w:bCs/>
          <w:shd w:val="clear" w:color="auto" w:fill="FFFFFF"/>
        </w:rPr>
        <w:t>.</w:t>
      </w:r>
    </w:p>
    <w:p w14:paraId="6DDC5243" w14:textId="77777777" w:rsidR="00CE4903" w:rsidRPr="003C67D1" w:rsidRDefault="00CE4903" w:rsidP="00CE4903">
      <w:pPr>
        <w:pStyle w:val="Tekstpracy"/>
      </w:pPr>
      <w:r>
        <w:rPr>
          <w:color w:val="000000"/>
        </w:rPr>
        <w:tab/>
      </w:r>
      <w:r w:rsidRPr="00930A96">
        <w:rPr>
          <w:color w:val="000000"/>
        </w:rPr>
        <w:t xml:space="preserve">Przekonanie, że nierówności dochodowe są naturalnym zjawiskiem powodowanym przez działanie wszystkim znanych sił rynkowych na rynku okazuje się być mylące, ponieważ udział państwa w grze rynkowej powoduje, że wpływa ono bezpośrednio, lub pośrednio na zjawiska takie jak nierówności. I tak, między innymi </w:t>
      </w:r>
      <w:proofErr w:type="spellStart"/>
      <w:r w:rsidRPr="00A92F00">
        <w:rPr>
          <w:bCs/>
          <w:shd w:val="clear" w:color="auto" w:fill="FFFFFF"/>
        </w:rPr>
        <w:t>Stiglitz</w:t>
      </w:r>
      <w:proofErr w:type="spellEnd"/>
      <w:r>
        <w:rPr>
          <w:bCs/>
          <w:noProof/>
          <w:shd w:val="clear" w:color="auto" w:fill="FFFFFF"/>
        </w:rPr>
        <w:t xml:space="preserve"> </w:t>
      </w:r>
      <w:sdt>
        <w:sdtPr>
          <w:rPr>
            <w:bCs/>
            <w:noProof/>
            <w:shd w:val="clear" w:color="auto" w:fill="FFFFFF"/>
          </w:rPr>
          <w:id w:val="-1333984902"/>
          <w:citation/>
        </w:sdtPr>
        <w:sdtEndPr/>
        <w:sdtContent>
          <w:r>
            <w:rPr>
              <w:bCs/>
              <w:noProof/>
              <w:shd w:val="clear" w:color="auto" w:fill="FFFFFF"/>
            </w:rPr>
            <w:fldChar w:fldCharType="begin"/>
          </w:r>
          <w:r>
            <w:rPr>
              <w:noProof/>
              <w:shd w:val="clear" w:color="auto" w:fill="FFFFFF"/>
            </w:rPr>
            <w:instrText xml:space="preserve">CITATION Sti15 \n  \t  \l 1045 </w:instrText>
          </w:r>
          <w:r>
            <w:rPr>
              <w:bCs/>
              <w:noProof/>
              <w:shd w:val="clear" w:color="auto" w:fill="FFFFFF"/>
            </w:rPr>
            <w:fldChar w:fldCharType="separate"/>
          </w:r>
          <w:r w:rsidRPr="00E97985">
            <w:rPr>
              <w:noProof/>
              <w:shd w:val="clear" w:color="auto" w:fill="FFFFFF"/>
            </w:rPr>
            <w:t>(2015)</w:t>
          </w:r>
          <w:r>
            <w:rPr>
              <w:bCs/>
              <w:noProof/>
              <w:shd w:val="clear" w:color="auto" w:fill="FFFFFF"/>
            </w:rPr>
            <w:fldChar w:fldCharType="end"/>
          </w:r>
        </w:sdtContent>
      </w:sdt>
      <w:r>
        <w:rPr>
          <w:bCs/>
          <w:noProof/>
          <w:shd w:val="clear" w:color="auto" w:fill="FFFFFF"/>
        </w:rPr>
        <w:t xml:space="preserve"> </w:t>
      </w:r>
      <w:r w:rsidRPr="00496375">
        <w:rPr>
          <w:bCs/>
          <w:shd w:val="clear" w:color="auto" w:fill="FFFFFF"/>
        </w:rPr>
        <w:t>wyraża przekonanie, że</w:t>
      </w:r>
      <w:r w:rsidRPr="00A92F00">
        <w:rPr>
          <w:bCs/>
          <w:shd w:val="clear" w:color="auto" w:fill="FFFFFF"/>
        </w:rPr>
        <w:t xml:space="preserve"> </w:t>
      </w:r>
      <w:r w:rsidRPr="00496375">
        <w:rPr>
          <w:bCs/>
          <w:shd w:val="clear" w:color="auto" w:fill="FFFFFF"/>
        </w:rPr>
        <w:t>nierówności występujące w społeczeństwie nie są w pełni kształtowane przez niczym nieskrępowane siły rynkowe</w:t>
      </w:r>
      <w:r>
        <w:rPr>
          <w:bCs/>
          <w:shd w:val="clear" w:color="auto" w:fill="FFFFFF"/>
        </w:rPr>
        <w:t xml:space="preserve"> i</w:t>
      </w:r>
      <w:r w:rsidRPr="00496375">
        <w:rPr>
          <w:bCs/>
          <w:shd w:val="clear" w:color="auto" w:fill="FFFFFF"/>
        </w:rPr>
        <w:t xml:space="preserve"> duż</w:t>
      </w:r>
      <w:r>
        <w:rPr>
          <w:bCs/>
          <w:shd w:val="clear" w:color="auto" w:fill="FFFFFF"/>
        </w:rPr>
        <w:t>y</w:t>
      </w:r>
      <w:r w:rsidRPr="00496375">
        <w:rPr>
          <w:bCs/>
          <w:shd w:val="clear" w:color="auto" w:fill="FFFFFF"/>
        </w:rPr>
        <w:t xml:space="preserve"> udział mają w tym polityki gospodarcze krajów. Przy użyciu odpowiedniej strategii polityki redystrybucyjnej państwo jest w stanie zmierzyć się z rosnącym poziomem nier</w:t>
      </w:r>
      <w:r>
        <w:rPr>
          <w:bCs/>
          <w:shd w:val="clear" w:color="auto" w:fill="FFFFFF"/>
        </w:rPr>
        <w:t>ó</w:t>
      </w:r>
      <w:r w:rsidRPr="00496375">
        <w:rPr>
          <w:bCs/>
          <w:shd w:val="clear" w:color="auto" w:fill="FFFFFF"/>
        </w:rPr>
        <w:t>wno</w:t>
      </w:r>
      <w:r>
        <w:rPr>
          <w:bCs/>
          <w:shd w:val="clear" w:color="auto" w:fill="FFFFFF"/>
        </w:rPr>
        <w:t>ś</w:t>
      </w:r>
      <w:r w:rsidRPr="00496375">
        <w:rPr>
          <w:bCs/>
          <w:shd w:val="clear" w:color="auto" w:fill="FFFFFF"/>
        </w:rPr>
        <w:t>ci dochodowych, szczególnie w rozw</w:t>
      </w:r>
      <w:r>
        <w:rPr>
          <w:bCs/>
          <w:shd w:val="clear" w:color="auto" w:fill="FFFFFF"/>
        </w:rPr>
        <w:t>i</w:t>
      </w:r>
      <w:r w:rsidRPr="00496375">
        <w:rPr>
          <w:bCs/>
          <w:shd w:val="clear" w:color="auto" w:fill="FFFFFF"/>
        </w:rPr>
        <w:t>niętych gospodarkach, w których ten problem w ostatnich czasach się pogłębia</w:t>
      </w:r>
      <w:r>
        <w:rPr>
          <w:bCs/>
          <w:shd w:val="clear" w:color="auto" w:fill="FFFFFF"/>
        </w:rPr>
        <w:t>. …</w:t>
      </w:r>
    </w:p>
    <w:p w14:paraId="7A9919EF" w14:textId="29DD3171" w:rsidR="00CE4903" w:rsidRPr="003C67D1" w:rsidRDefault="00CE4903" w:rsidP="003C67D1">
      <w:pPr>
        <w:pStyle w:val="Tekstpracy"/>
      </w:pPr>
      <w:r>
        <w:rPr>
          <w:color w:val="000000"/>
        </w:rPr>
        <w:tab/>
      </w:r>
      <w:r w:rsidRPr="00930A96">
        <w:rPr>
          <w:color w:val="000000"/>
        </w:rPr>
        <w:t xml:space="preserve">Przekonanie, że nierówności dochodowe są naturalnym zjawiskiem powodowanym przez działanie wszystkim znanych sił rynkowych na rynku okazuje się być mylące, ponieważ udział państwa w grze rynkowej powoduje, że wpływa ono bezpośrednio, lub pośrednio na zjawiska takie jak nierówności. I tak, między innymi </w:t>
      </w:r>
      <w:proofErr w:type="spellStart"/>
      <w:r w:rsidRPr="00A92F00">
        <w:rPr>
          <w:bCs/>
          <w:shd w:val="clear" w:color="auto" w:fill="FFFFFF"/>
        </w:rPr>
        <w:t>Stiglitz</w:t>
      </w:r>
      <w:proofErr w:type="spellEnd"/>
      <w:r>
        <w:rPr>
          <w:bCs/>
          <w:noProof/>
          <w:shd w:val="clear" w:color="auto" w:fill="FFFFFF"/>
        </w:rPr>
        <w:t xml:space="preserve"> </w:t>
      </w:r>
      <w:sdt>
        <w:sdtPr>
          <w:rPr>
            <w:bCs/>
            <w:noProof/>
            <w:shd w:val="clear" w:color="auto" w:fill="FFFFFF"/>
          </w:rPr>
          <w:id w:val="1889133720"/>
          <w:citation/>
        </w:sdtPr>
        <w:sdtEndPr/>
        <w:sdtContent>
          <w:r>
            <w:rPr>
              <w:bCs/>
              <w:noProof/>
              <w:shd w:val="clear" w:color="auto" w:fill="FFFFFF"/>
            </w:rPr>
            <w:fldChar w:fldCharType="begin"/>
          </w:r>
          <w:r>
            <w:rPr>
              <w:noProof/>
              <w:shd w:val="clear" w:color="auto" w:fill="FFFFFF"/>
            </w:rPr>
            <w:instrText xml:space="preserve">CITATION Sti15 \n  \t  \l 1045 </w:instrText>
          </w:r>
          <w:r>
            <w:rPr>
              <w:bCs/>
              <w:noProof/>
              <w:shd w:val="clear" w:color="auto" w:fill="FFFFFF"/>
            </w:rPr>
            <w:fldChar w:fldCharType="separate"/>
          </w:r>
          <w:r w:rsidRPr="00E97985">
            <w:rPr>
              <w:noProof/>
              <w:shd w:val="clear" w:color="auto" w:fill="FFFFFF"/>
            </w:rPr>
            <w:t>(2015)</w:t>
          </w:r>
          <w:r>
            <w:rPr>
              <w:bCs/>
              <w:noProof/>
              <w:shd w:val="clear" w:color="auto" w:fill="FFFFFF"/>
            </w:rPr>
            <w:fldChar w:fldCharType="end"/>
          </w:r>
        </w:sdtContent>
      </w:sdt>
      <w:r>
        <w:rPr>
          <w:bCs/>
          <w:noProof/>
          <w:shd w:val="clear" w:color="auto" w:fill="FFFFFF"/>
        </w:rPr>
        <w:t xml:space="preserve"> </w:t>
      </w:r>
      <w:r w:rsidRPr="00496375">
        <w:rPr>
          <w:bCs/>
          <w:shd w:val="clear" w:color="auto" w:fill="FFFFFF"/>
        </w:rPr>
        <w:t>wyraża przekonanie, że</w:t>
      </w:r>
      <w:r w:rsidRPr="00A92F00">
        <w:rPr>
          <w:bCs/>
          <w:shd w:val="clear" w:color="auto" w:fill="FFFFFF"/>
        </w:rPr>
        <w:t xml:space="preserve"> </w:t>
      </w:r>
      <w:r w:rsidRPr="00496375">
        <w:rPr>
          <w:bCs/>
          <w:shd w:val="clear" w:color="auto" w:fill="FFFFFF"/>
        </w:rPr>
        <w:t>nierówności występujące w społeczeństwie nie są w pełni kształtowane przez niczym nieskrępowane siły rynkowe</w:t>
      </w:r>
      <w:r>
        <w:rPr>
          <w:bCs/>
          <w:shd w:val="clear" w:color="auto" w:fill="FFFFFF"/>
        </w:rPr>
        <w:t xml:space="preserve"> i</w:t>
      </w:r>
      <w:r w:rsidRPr="00496375">
        <w:rPr>
          <w:bCs/>
          <w:shd w:val="clear" w:color="auto" w:fill="FFFFFF"/>
        </w:rPr>
        <w:t xml:space="preserve"> duż</w:t>
      </w:r>
      <w:r>
        <w:rPr>
          <w:bCs/>
          <w:shd w:val="clear" w:color="auto" w:fill="FFFFFF"/>
        </w:rPr>
        <w:t>y</w:t>
      </w:r>
      <w:r w:rsidRPr="00496375">
        <w:rPr>
          <w:bCs/>
          <w:shd w:val="clear" w:color="auto" w:fill="FFFFFF"/>
        </w:rPr>
        <w:t xml:space="preserve"> udział mają w tym polityki gospodarcze krajów. Przy użyciu odpowiedniej strategii polityki redystrybucyjnej państwo jest w stanie zmierzyć się z rosnącym poziomem nier</w:t>
      </w:r>
      <w:r>
        <w:rPr>
          <w:bCs/>
          <w:shd w:val="clear" w:color="auto" w:fill="FFFFFF"/>
        </w:rPr>
        <w:t>ó</w:t>
      </w:r>
      <w:r w:rsidRPr="00496375">
        <w:rPr>
          <w:bCs/>
          <w:shd w:val="clear" w:color="auto" w:fill="FFFFFF"/>
        </w:rPr>
        <w:t>wno</w:t>
      </w:r>
      <w:r>
        <w:rPr>
          <w:bCs/>
          <w:shd w:val="clear" w:color="auto" w:fill="FFFFFF"/>
        </w:rPr>
        <w:t>ś</w:t>
      </w:r>
      <w:r w:rsidRPr="00496375">
        <w:rPr>
          <w:bCs/>
          <w:shd w:val="clear" w:color="auto" w:fill="FFFFFF"/>
        </w:rPr>
        <w:t>ci dochodowych, szczególnie w rozw</w:t>
      </w:r>
      <w:r>
        <w:rPr>
          <w:bCs/>
          <w:shd w:val="clear" w:color="auto" w:fill="FFFFFF"/>
        </w:rPr>
        <w:t>i</w:t>
      </w:r>
      <w:r w:rsidRPr="00496375">
        <w:rPr>
          <w:bCs/>
          <w:shd w:val="clear" w:color="auto" w:fill="FFFFFF"/>
        </w:rPr>
        <w:t>niętych gospodarkach, w których ten problem w ostatnich czasach się pogłębia</w:t>
      </w:r>
      <w:r>
        <w:rPr>
          <w:bCs/>
          <w:shd w:val="clear" w:color="auto" w:fill="FFFFFF"/>
        </w:rPr>
        <w:t>. …</w:t>
      </w:r>
    </w:p>
    <w:p w14:paraId="30D23641" w14:textId="6D6098A5" w:rsidR="00E37B28" w:rsidRPr="00744712" w:rsidRDefault="00E37B28" w:rsidP="003C67D1">
      <w:pPr>
        <w:pStyle w:val="Tytupodrozdziau"/>
        <w:rPr>
          <w:szCs w:val="28"/>
        </w:rPr>
      </w:pPr>
      <w:r w:rsidRPr="00744712">
        <w:rPr>
          <w:szCs w:val="28"/>
        </w:rPr>
        <w:lastRenderedPageBreak/>
        <w:t xml:space="preserve">1.2. </w:t>
      </w:r>
      <w:r w:rsidR="00F1125C" w:rsidRPr="00AC1B10">
        <w:t>Determinanty nierówności dochodowych</w:t>
      </w:r>
      <w:r w:rsidRPr="00744712">
        <w:rPr>
          <w:szCs w:val="28"/>
        </w:rPr>
        <w:t xml:space="preserve"> </w:t>
      </w:r>
    </w:p>
    <w:p w14:paraId="0B782798" w14:textId="19025A9A" w:rsidR="00E37B28" w:rsidRPr="00E37B28" w:rsidRDefault="00E37B28" w:rsidP="00E126A2">
      <w:pPr>
        <w:pStyle w:val="Tytupodpodrozdziau"/>
        <w:rPr>
          <w:color w:val="FF0000"/>
          <w:sz w:val="18"/>
          <w:szCs w:val="18"/>
        </w:rPr>
      </w:pPr>
      <w:r w:rsidRPr="00CE4903">
        <w:rPr>
          <w:szCs w:val="24"/>
        </w:rPr>
        <w:t xml:space="preserve">1.2.1. </w:t>
      </w:r>
      <w:r w:rsidR="003F010B" w:rsidRPr="00CE4903">
        <w:rPr>
          <w:szCs w:val="24"/>
        </w:rPr>
        <w:t>Czynniki demograficzne i struktura gospodarstw domowych</w:t>
      </w:r>
      <w:r w:rsidRPr="00E37B28">
        <w:t xml:space="preserve"> </w:t>
      </w:r>
      <w:r w:rsidR="00E126A2" w:rsidRPr="00945810">
        <w:rPr>
          <w:rFonts w:ascii="Times New Roman" w:hAnsi="Times New Roman"/>
          <w:i/>
        </w:rPr>
        <w:t xml:space="preserve">(styl: </w:t>
      </w:r>
      <w:r w:rsidR="00E126A2" w:rsidRPr="00945810">
        <w:rPr>
          <w:rFonts w:ascii="Times New Roman" w:hAnsi="Times New Roman"/>
          <w:i/>
          <w:color w:val="0000FF"/>
        </w:rPr>
        <w:t xml:space="preserve">Tytuł </w:t>
      </w:r>
      <w:proofErr w:type="spellStart"/>
      <w:r w:rsidR="00E126A2" w:rsidRPr="00945810">
        <w:rPr>
          <w:rFonts w:ascii="Times New Roman" w:hAnsi="Times New Roman"/>
          <w:i/>
          <w:color w:val="0000FF"/>
        </w:rPr>
        <w:t>podpodrozdziału</w:t>
      </w:r>
      <w:proofErr w:type="spellEnd"/>
      <w:r w:rsidR="00E126A2" w:rsidRPr="00945810">
        <w:rPr>
          <w:rFonts w:ascii="Times New Roman" w:hAnsi="Times New Roman"/>
          <w:i/>
        </w:rPr>
        <w:t>)</w:t>
      </w:r>
      <w:r w:rsidR="00E126A2">
        <w:rPr>
          <w:rFonts w:ascii="Times New Roman" w:hAnsi="Times New Roman"/>
          <w:i/>
        </w:rPr>
        <w:t xml:space="preserve"> </w:t>
      </w:r>
      <w:r w:rsidRPr="00E37B28">
        <w:rPr>
          <w:color w:val="FF0000"/>
          <w:sz w:val="18"/>
          <w:szCs w:val="18"/>
        </w:rPr>
        <w:t>&lt;</w:t>
      </w:r>
      <w:r w:rsidRPr="00A50FAF">
        <w:rPr>
          <w:color w:val="FF0000"/>
          <w:sz w:val="18"/>
          <w:szCs w:val="18"/>
        </w:rPr>
        <w:t>czcionka 1</w:t>
      </w:r>
      <w:r w:rsidR="00CE4903">
        <w:rPr>
          <w:color w:val="FF0000"/>
          <w:sz w:val="18"/>
          <w:szCs w:val="18"/>
        </w:rPr>
        <w:t>2</w:t>
      </w:r>
      <w:r w:rsidR="007646F0">
        <w:rPr>
          <w:color w:val="FF0000"/>
          <w:sz w:val="18"/>
          <w:szCs w:val="18"/>
        </w:rPr>
        <w:t xml:space="preserve"> </w:t>
      </w:r>
      <w:r w:rsidRPr="00A50FAF">
        <w:rPr>
          <w:color w:val="FF0000"/>
          <w:sz w:val="18"/>
          <w:szCs w:val="18"/>
        </w:rPr>
        <w:t>pkt</w:t>
      </w:r>
      <w:r w:rsidRPr="00E37B28">
        <w:rPr>
          <w:color w:val="FF0000"/>
          <w:sz w:val="18"/>
          <w:szCs w:val="18"/>
        </w:rPr>
        <w:t xml:space="preserve">&gt; </w:t>
      </w:r>
    </w:p>
    <w:p w14:paraId="1B93ACBE" w14:textId="60DF2F47" w:rsidR="00E37B28" w:rsidRDefault="00F6125D" w:rsidP="00744712">
      <w:pPr>
        <w:pStyle w:val="Tekstpracy"/>
      </w:pPr>
      <w:r>
        <w:tab/>
      </w:r>
      <w:r w:rsidR="00617E9D">
        <w:t xml:space="preserve">Poza strukturą wiekową społeczeństwa istotne implikacje dla poziomu nierówności </w:t>
      </w:r>
      <w:r w:rsidR="00B276E4">
        <w:t>dochodów</w:t>
      </w:r>
      <w:r w:rsidR="00617E9D">
        <w:t xml:space="preserve"> mają charakterystyki gospodarstw domowych, które bada się pod względem liczby, wieku i wzajemnych relacji zachodzących między członkami rodziny w gospodarstwie. Okazuje się, że samotne matki, które nigdy nie były w małżeństwie wykazują niższe dochody niż te owdowiałe lub rozwiedzione, dodatkowo rodziny samotnych matek są pięć razy częściej biedne, czyli mają dochody zaspokajające tylko najważniejsze potrzeby od rodzin z dwojgiem rodziców będących małżeństwem </w:t>
      </w:r>
      <w:sdt>
        <w:sdtPr>
          <w:id w:val="-959190604"/>
          <w:citation/>
        </w:sdtPr>
        <w:sdtEndPr/>
        <w:sdtContent>
          <w:r w:rsidR="00617E9D">
            <w:fldChar w:fldCharType="begin"/>
          </w:r>
          <w:r w:rsidR="006D510E">
            <w:instrText xml:space="preserve">CITATION Mar04 \p 425 \l 1045 </w:instrText>
          </w:r>
          <w:r w:rsidR="00617E9D">
            <w:fldChar w:fldCharType="separate"/>
          </w:r>
          <w:r w:rsidR="006D510E">
            <w:rPr>
              <w:noProof/>
            </w:rPr>
            <w:t>(Martin, 2004, str. 425)</w:t>
          </w:r>
          <w:r w:rsidR="00617E9D">
            <w:fldChar w:fldCharType="end"/>
          </w:r>
        </w:sdtContent>
      </w:sdt>
      <w:r w:rsidR="00617E9D">
        <w:t>.</w:t>
      </w:r>
    </w:p>
    <w:p w14:paraId="36D0D522" w14:textId="173F750D" w:rsidR="00CE4903" w:rsidRDefault="00CE4903" w:rsidP="00744712">
      <w:pPr>
        <w:pStyle w:val="Tekstpracy"/>
      </w:pPr>
      <w:r>
        <w:tab/>
        <w:t xml:space="preserve">Poza strukturą wiekową społeczeństwa istotne implikacje dla poziomu nierówności dochodów mają charakterystyki gospodarstw domowych, które bada się pod względem liczby, wieku i wzajemnych relacji zachodzących między członkami rodziny w gospodarstwie. Okazuje się, że samotne matki, które nigdy nie były w małżeństwie wykazują niższe dochody niż te owdowiałe lub rozwiedzione, dodatkowo rodziny samotnych matek są pięć razy częściej biedne, czyli mają dochody zaspokajające tylko najważniejsze potrzeby od rodzin z dwojgiem rodziców będących małżeństwem </w:t>
      </w:r>
      <w:sdt>
        <w:sdtPr>
          <w:id w:val="152729903"/>
          <w:citation/>
        </w:sdtPr>
        <w:sdtEndPr/>
        <w:sdtContent>
          <w:r>
            <w:fldChar w:fldCharType="begin"/>
          </w:r>
          <w:r w:rsidR="006D510E">
            <w:instrText xml:space="preserve">CITATION Mar04 \p 425 \l 1045 </w:instrText>
          </w:r>
          <w:r>
            <w:fldChar w:fldCharType="separate"/>
          </w:r>
          <w:r w:rsidR="006D510E">
            <w:rPr>
              <w:noProof/>
            </w:rPr>
            <w:t>(Martin, 2004, str. 425)</w:t>
          </w:r>
          <w:r>
            <w:fldChar w:fldCharType="end"/>
          </w:r>
        </w:sdtContent>
      </w:sdt>
      <w:r>
        <w:t>.</w:t>
      </w:r>
    </w:p>
    <w:p w14:paraId="74A300E7" w14:textId="37FBF182" w:rsidR="00CE4903" w:rsidRDefault="00CE4903" w:rsidP="00744712">
      <w:pPr>
        <w:pStyle w:val="Tekstpracy"/>
      </w:pPr>
      <w:r>
        <w:tab/>
        <w:t xml:space="preserve">Poza strukturą wiekową społeczeństwa istotne implikacje dla poziomu nierówności dochodów mają charakterystyki gospodarstw domowych, które bada się pod względem liczby, wieku i wzajemnych relacji zachodzących między członkami rodziny w gospodarstwie. Okazuje się, że samotne matki, które nigdy nie były w małżeństwie wykazują niższe dochody niż te owdowiałe lub rozwiedzione, dodatkowo rodziny samotnych matek są pięć razy częściej biedne, czyli mają dochody zaspokajające tylko najważniejsze potrzeby od rodzin z dwojgiem rodziców będących małżeństwem </w:t>
      </w:r>
      <w:sdt>
        <w:sdtPr>
          <w:id w:val="1489824573"/>
          <w:citation/>
        </w:sdtPr>
        <w:sdtEndPr/>
        <w:sdtContent>
          <w:r>
            <w:fldChar w:fldCharType="begin"/>
          </w:r>
          <w:r w:rsidR="006D510E">
            <w:instrText xml:space="preserve">CITATION Mar04 \p 425 \l 1045 </w:instrText>
          </w:r>
          <w:r>
            <w:fldChar w:fldCharType="separate"/>
          </w:r>
          <w:r w:rsidR="006D510E">
            <w:rPr>
              <w:noProof/>
            </w:rPr>
            <w:t>(Martin, 2004, str. 425)</w:t>
          </w:r>
          <w:r>
            <w:fldChar w:fldCharType="end"/>
          </w:r>
        </w:sdtContent>
      </w:sdt>
      <w:r>
        <w:t>.</w:t>
      </w:r>
    </w:p>
    <w:p w14:paraId="576CCB70" w14:textId="2E6C44C9" w:rsidR="00B11882" w:rsidRDefault="00B11882" w:rsidP="00744712">
      <w:pPr>
        <w:pStyle w:val="Tekstpracy"/>
      </w:pPr>
      <w:r>
        <w:tab/>
      </w:r>
      <w:r w:rsidRPr="00E92E10">
        <w:t xml:space="preserve">Jeśli w tekście pracy powołujemy się na akt prawny po raz pierwszy - należy podać skróconą nazwę dokumentu oraz dane wraz z numerem Dziennika Ustaw Rzeczpospolitej Polskiej i ewentualnymi zmianami. Oto przykład powołania się na ustawę: Ustawa z dnia 12 marca </w:t>
      </w:r>
      <w:proofErr w:type="gramStart"/>
      <w:r w:rsidRPr="00E92E10">
        <w:t>2004r.</w:t>
      </w:r>
      <w:proofErr w:type="gramEnd"/>
      <w:r w:rsidRPr="00E92E10">
        <w:t xml:space="preserve"> o pomocy społecznej (Dz. U. 2004 Nr 64 poz. 593, z późniejszymi zmianami). W kolejnych przywołaniach można zastosować skrócony opis wraz z numerem Dziennika Ustaw Rzeczpospolitej Polskiej i ewentualnymi zmianami. Oto </w:t>
      </w:r>
      <w:r w:rsidRPr="00E92E10">
        <w:lastRenderedPageBreak/>
        <w:t xml:space="preserve">przykład: Zgodnie z treścią ustawy o pomocy społecznej (Dz. U. 2004 Nr 64 poz. 593, z późniejszymi </w:t>
      </w:r>
      <w:proofErr w:type="gramStart"/>
      <w:r w:rsidRPr="00E92E10">
        <w:t>zmianami)…</w:t>
      </w:r>
      <w:proofErr w:type="gramEnd"/>
    </w:p>
    <w:p w14:paraId="505D7F91" w14:textId="77777777" w:rsidR="00617E9D" w:rsidRPr="00E37B28" w:rsidRDefault="00D000BF" w:rsidP="00617E9D">
      <w:pPr>
        <w:pStyle w:val="Tytupodpodrozdziau"/>
        <w:rPr>
          <w:color w:val="FF0000"/>
          <w:sz w:val="18"/>
          <w:szCs w:val="18"/>
        </w:rPr>
      </w:pPr>
      <w:r w:rsidRPr="007646F0">
        <w:t xml:space="preserve">1.2.2. </w:t>
      </w:r>
      <w:bookmarkStart w:id="2" w:name="_Toc55510226"/>
      <w:bookmarkStart w:id="3" w:name="_Toc57415183"/>
      <w:r w:rsidR="00617E9D" w:rsidRPr="007646F0">
        <w:t>Dostęp do edukacji, wykształcenie i umiejętności</w:t>
      </w:r>
      <w:bookmarkEnd w:id="2"/>
      <w:bookmarkEnd w:id="3"/>
      <w:r w:rsidR="00617E9D">
        <w:rPr>
          <w:szCs w:val="24"/>
        </w:rPr>
        <w:t xml:space="preserve"> </w:t>
      </w:r>
      <w:r w:rsidR="00617E9D" w:rsidRPr="00945810">
        <w:rPr>
          <w:rFonts w:ascii="Times New Roman" w:hAnsi="Times New Roman"/>
          <w:i/>
        </w:rPr>
        <w:t xml:space="preserve">(styl: </w:t>
      </w:r>
      <w:r w:rsidR="00617E9D" w:rsidRPr="00945810">
        <w:rPr>
          <w:rFonts w:ascii="Times New Roman" w:hAnsi="Times New Roman"/>
          <w:i/>
          <w:color w:val="0000FF"/>
        </w:rPr>
        <w:t xml:space="preserve">Tytuł </w:t>
      </w:r>
      <w:proofErr w:type="spellStart"/>
      <w:r w:rsidR="00617E9D" w:rsidRPr="00945810">
        <w:rPr>
          <w:rFonts w:ascii="Times New Roman" w:hAnsi="Times New Roman"/>
          <w:i/>
          <w:color w:val="0000FF"/>
        </w:rPr>
        <w:t>podpodrozdziału</w:t>
      </w:r>
      <w:proofErr w:type="spellEnd"/>
      <w:r w:rsidR="00617E9D" w:rsidRPr="00945810">
        <w:rPr>
          <w:rFonts w:ascii="Times New Roman" w:hAnsi="Times New Roman"/>
          <w:i/>
        </w:rPr>
        <w:t>)</w:t>
      </w:r>
      <w:r w:rsidR="00617E9D">
        <w:rPr>
          <w:rFonts w:ascii="Times New Roman" w:hAnsi="Times New Roman"/>
          <w:i/>
        </w:rPr>
        <w:t xml:space="preserve"> </w:t>
      </w:r>
      <w:r w:rsidR="00617E9D" w:rsidRPr="00E37B28">
        <w:rPr>
          <w:color w:val="FF0000"/>
          <w:sz w:val="18"/>
          <w:szCs w:val="18"/>
        </w:rPr>
        <w:t>&lt;</w:t>
      </w:r>
      <w:r w:rsidR="00617E9D" w:rsidRPr="00A50FAF">
        <w:rPr>
          <w:color w:val="FF0000"/>
          <w:sz w:val="18"/>
          <w:szCs w:val="18"/>
        </w:rPr>
        <w:t>czcionka 12pkt</w:t>
      </w:r>
      <w:r w:rsidR="00617E9D" w:rsidRPr="00E37B28">
        <w:rPr>
          <w:color w:val="FF0000"/>
          <w:sz w:val="18"/>
          <w:szCs w:val="18"/>
        </w:rPr>
        <w:t xml:space="preserve">&gt; </w:t>
      </w:r>
    </w:p>
    <w:p w14:paraId="15BEF15B" w14:textId="13A0D14A" w:rsidR="00E37B28" w:rsidRPr="003C67D1" w:rsidRDefault="00D000BF" w:rsidP="003C67D1">
      <w:pPr>
        <w:pStyle w:val="Tekstpracy"/>
      </w:pPr>
      <w:r w:rsidRPr="00D000BF">
        <w:t xml:space="preserve"> </w:t>
      </w:r>
      <w:r w:rsidR="00BF3776">
        <w:tab/>
      </w:r>
      <w:r w:rsidR="007646F0" w:rsidRPr="003F6C4A">
        <w:t>W literaturze przedmiotu wskazuje się edukację jako jeden z najważniejszych czynników wpływających na nierówności dochodów.</w:t>
      </w:r>
      <w:r w:rsidR="007646F0">
        <w:t xml:space="preserve"> L</w:t>
      </w:r>
      <w:r w:rsidR="007646F0" w:rsidRPr="003F6C4A">
        <w:t>epszy dostęp do szkolnictwa wyższego może zwiększyć szanse zarobkowe najuboższej części społeczeństwa, prowadząc do zmniejszenia ubóstwa i nierówności zarobków</w:t>
      </w:r>
      <w:r w:rsidR="007646F0">
        <w:t xml:space="preserve"> </w:t>
      </w:r>
      <w:sdt>
        <w:sdtPr>
          <w:id w:val="501783456"/>
          <w:citation/>
        </w:sdtPr>
        <w:sdtEndPr/>
        <w:sdtContent>
          <w:r w:rsidR="007646F0">
            <w:fldChar w:fldCharType="begin"/>
          </w:r>
          <w:r w:rsidR="00E97985">
            <w:instrText xml:space="preserve">CITATION Che00 \l 1045 </w:instrText>
          </w:r>
          <w:r w:rsidR="007646F0">
            <w:fldChar w:fldCharType="separate"/>
          </w:r>
          <w:r w:rsidR="00E97985">
            <w:rPr>
              <w:noProof/>
            </w:rPr>
            <w:t>(Checchi, 2000)</w:t>
          </w:r>
          <w:r w:rsidR="007646F0">
            <w:fldChar w:fldCharType="end"/>
          </w:r>
        </w:sdtContent>
      </w:sdt>
      <w:r w:rsidR="007646F0">
        <w:t>.</w:t>
      </w:r>
    </w:p>
    <w:p w14:paraId="593DFB23" w14:textId="77777777" w:rsidR="00D000BF" w:rsidRPr="00D000BF" w:rsidRDefault="00D000BF" w:rsidP="005F67E2">
      <w:pPr>
        <w:tabs>
          <w:tab w:val="left" w:leader="underscore" w:pos="510"/>
          <w:tab w:val="center" w:pos="2410"/>
          <w:tab w:val="left" w:pos="8080"/>
        </w:tabs>
        <w:spacing w:before="480" w:after="240" w:line="360" w:lineRule="auto"/>
        <w:ind w:left="567" w:hanging="567"/>
        <w:jc w:val="both"/>
        <w:rPr>
          <w:rFonts w:ascii="Lato" w:hAnsi="Lato"/>
          <w:color w:val="FF0000"/>
          <w:sz w:val="18"/>
          <w:szCs w:val="18"/>
        </w:rPr>
      </w:pPr>
      <w:r w:rsidRPr="007646F0">
        <w:rPr>
          <w:rStyle w:val="TytupodrozdziauZnak"/>
        </w:rPr>
        <w:t>1.3. Wpływ płacy minimalnej na zatrudnienie, w tym zatrudnienie wśród młodych pracowników</w:t>
      </w:r>
      <w:r w:rsidRPr="00D000BF">
        <w:rPr>
          <w:rFonts w:ascii="Lato" w:hAnsi="Lato"/>
          <w:b/>
          <w:sz w:val="24"/>
          <w:szCs w:val="24"/>
        </w:rPr>
        <w:t xml:space="preserve"> </w:t>
      </w:r>
      <w:proofErr w:type="gramStart"/>
      <w:r w:rsidRPr="00D000BF">
        <w:rPr>
          <w:rFonts w:ascii="Lato" w:hAnsi="Lato"/>
          <w:color w:val="FF0000"/>
          <w:sz w:val="18"/>
          <w:szCs w:val="18"/>
        </w:rPr>
        <w:t>&lt;</w:t>
      </w:r>
      <w:proofErr w:type="gramEnd"/>
      <w:r w:rsidRPr="00D000BF">
        <w:rPr>
          <w:rFonts w:ascii="Lato" w:hAnsi="Lato"/>
          <w:color w:val="FF0000"/>
          <w:sz w:val="18"/>
          <w:szCs w:val="18"/>
        </w:rPr>
        <w:t>jeżeli tytuł przechodzi do drugiego wiersza, to daje się podcięcie</w:t>
      </w:r>
      <w:r>
        <w:rPr>
          <w:rFonts w:ascii="Lato" w:hAnsi="Lato"/>
          <w:color w:val="FF0000"/>
          <w:sz w:val="18"/>
          <w:szCs w:val="18"/>
        </w:rPr>
        <w:t xml:space="preserve"> – zawsze w tytułach</w:t>
      </w:r>
      <w:r w:rsidRPr="00D000BF">
        <w:rPr>
          <w:rFonts w:ascii="Lato" w:hAnsi="Lato"/>
          <w:color w:val="FF0000"/>
          <w:sz w:val="18"/>
          <w:szCs w:val="18"/>
        </w:rPr>
        <w:t>&gt;</w:t>
      </w:r>
    </w:p>
    <w:p w14:paraId="39D847B4" w14:textId="77777777" w:rsidR="00D000BF" w:rsidRDefault="00D000BF" w:rsidP="0000594F">
      <w:pPr>
        <w:tabs>
          <w:tab w:val="left" w:pos="8080"/>
        </w:tabs>
        <w:spacing w:line="360" w:lineRule="auto"/>
        <w:jc w:val="both"/>
        <w:rPr>
          <w:rFonts w:ascii="Times New Roman" w:hAnsi="Times New Roman"/>
          <w:sz w:val="24"/>
          <w:szCs w:val="24"/>
        </w:rPr>
      </w:pPr>
    </w:p>
    <w:p w14:paraId="3943A400" w14:textId="77777777" w:rsidR="003F1248" w:rsidRDefault="00C17CC8" w:rsidP="003C67D1">
      <w:pPr>
        <w:pStyle w:val="Tekstpracy"/>
      </w:pPr>
      <w:r w:rsidRPr="00E37B28">
        <w:tab/>
      </w:r>
    </w:p>
    <w:p w14:paraId="72F76525" w14:textId="77777777" w:rsidR="00C03F01" w:rsidRDefault="003F1248" w:rsidP="00040604">
      <w:pPr>
        <w:tabs>
          <w:tab w:val="left" w:leader="underscore" w:pos="510"/>
          <w:tab w:val="left" w:pos="8080"/>
        </w:tabs>
        <w:spacing w:before="2000" w:line="360" w:lineRule="auto"/>
        <w:jc w:val="both"/>
        <w:rPr>
          <w:rFonts w:ascii="Lato" w:hAnsi="Lato"/>
          <w:b/>
          <w:sz w:val="28"/>
          <w:szCs w:val="28"/>
        </w:rPr>
      </w:pPr>
      <w:r>
        <w:rPr>
          <w:rFonts w:ascii="Times New Roman" w:hAnsi="Times New Roman"/>
          <w:sz w:val="24"/>
          <w:szCs w:val="24"/>
        </w:rPr>
        <w:br w:type="page"/>
      </w:r>
      <w:r w:rsidR="00C03F01" w:rsidRPr="003C67D1">
        <w:rPr>
          <w:rStyle w:val="RozdziaZnak"/>
        </w:rPr>
        <w:lastRenderedPageBreak/>
        <w:t xml:space="preserve">Rozdział </w:t>
      </w:r>
      <w:r w:rsidR="005F4DD1" w:rsidRPr="003C67D1">
        <w:rPr>
          <w:rStyle w:val="RozdziaZnak"/>
        </w:rPr>
        <w:t>2</w:t>
      </w:r>
      <w:r w:rsidR="00040604">
        <w:rPr>
          <w:rFonts w:ascii="Lato" w:hAnsi="Lato"/>
          <w:b/>
          <w:sz w:val="28"/>
          <w:szCs w:val="28"/>
        </w:rPr>
        <w:t xml:space="preserve"> </w:t>
      </w:r>
      <w:r w:rsidR="00040604" w:rsidRPr="007611FD">
        <w:rPr>
          <w:rFonts w:ascii="Lato" w:hAnsi="Lato"/>
          <w:color w:val="FF0000"/>
          <w:sz w:val="18"/>
          <w:szCs w:val="18"/>
        </w:rPr>
        <w:t>&lt;</w:t>
      </w:r>
      <w:r w:rsidR="00040604">
        <w:rPr>
          <w:rFonts w:ascii="Lato" w:hAnsi="Lato"/>
          <w:color w:val="FF0000"/>
          <w:sz w:val="18"/>
          <w:szCs w:val="18"/>
        </w:rPr>
        <w:t>zaczyna się od nowej strony nieparzystej</w:t>
      </w:r>
      <w:r w:rsidR="00040604" w:rsidRPr="007611FD">
        <w:rPr>
          <w:rFonts w:ascii="Lato" w:hAnsi="Lato"/>
          <w:color w:val="FF0000"/>
          <w:sz w:val="18"/>
          <w:szCs w:val="18"/>
        </w:rPr>
        <w:t>&gt;</w:t>
      </w:r>
    </w:p>
    <w:p w14:paraId="17F031C8" w14:textId="77777777" w:rsidR="003F1248" w:rsidRPr="00040604" w:rsidRDefault="003F1248" w:rsidP="003C67D1">
      <w:pPr>
        <w:pStyle w:val="Tyturozdziau"/>
      </w:pPr>
      <w:r w:rsidRPr="00040604">
        <w:t>Modelowanie niestacjonarnych szere</w:t>
      </w:r>
      <w:r w:rsidR="006A7E33" w:rsidRPr="00040604">
        <w:t>gów czasowych w</w:t>
      </w:r>
      <w:r w:rsidR="00040604">
        <w:t> </w:t>
      </w:r>
      <w:r w:rsidR="006A7E33" w:rsidRPr="00040604">
        <w:t xml:space="preserve">ujęciu krótko- </w:t>
      </w:r>
      <w:r w:rsidRPr="00040604">
        <w:t>i długookresowym</w:t>
      </w:r>
    </w:p>
    <w:p w14:paraId="74B28A83" w14:textId="77777777" w:rsidR="003F1248" w:rsidRPr="00E37B28" w:rsidRDefault="003F1248" w:rsidP="003C67D1">
      <w:pPr>
        <w:pStyle w:val="Tytupodrozdziau"/>
      </w:pPr>
      <w:r>
        <w:t>2</w:t>
      </w:r>
      <w:r w:rsidRPr="007611FD">
        <w:t>.1. Wprowadzenie</w:t>
      </w:r>
      <w:r w:rsidRPr="003F1248">
        <w:t xml:space="preserve"> </w:t>
      </w:r>
    </w:p>
    <w:p w14:paraId="0078C106" w14:textId="1C529873" w:rsidR="003F1248" w:rsidRDefault="003C67D1" w:rsidP="003C67D1">
      <w:pPr>
        <w:pStyle w:val="Tekstpracy"/>
      </w:pPr>
      <w:r>
        <w:tab/>
      </w:r>
      <w:r w:rsidR="003F1248" w:rsidRPr="003F1248">
        <w:t xml:space="preserve">W rozdziale drugim przedstawione zostaną metody </w:t>
      </w:r>
      <w:r w:rsidR="00CE4903">
        <w:t>statystycznej analizy wielowymiarowej, które odnoszą się do grupy metod statystycznych, za pomocą których jednoczesnej analizie poddane są pomiary przynajmniej dwóch zmiennych opisujących obiekty badania.</w:t>
      </w:r>
      <w:r w:rsidR="006D510E">
        <w:t xml:space="preserve"> Dane wykorzystane w analizie empirycznej pochodzą ze strony Głównego Urzędu Statystycznego </w:t>
      </w:r>
      <w:sdt>
        <w:sdtPr>
          <w:id w:val="1784217345"/>
          <w:citation/>
        </w:sdtPr>
        <w:sdtEndPr/>
        <w:sdtContent>
          <w:r w:rsidR="006D510E">
            <w:fldChar w:fldCharType="begin"/>
          </w:r>
          <w:r w:rsidR="006D510E">
            <w:instrText xml:space="preserve"> CITATION Ban21 \l 1045 </w:instrText>
          </w:r>
          <w:r w:rsidR="006D510E">
            <w:fldChar w:fldCharType="separate"/>
          </w:r>
          <w:r w:rsidR="006D510E">
            <w:rPr>
              <w:noProof/>
            </w:rPr>
            <w:t>(Bank Danych Lokalnych, 2021)</w:t>
          </w:r>
          <w:r w:rsidR="006D510E">
            <w:fldChar w:fldCharType="end"/>
          </w:r>
        </w:sdtContent>
      </w:sdt>
      <w:r w:rsidR="006D510E">
        <w:t>.</w:t>
      </w:r>
    </w:p>
    <w:p w14:paraId="3391B95B" w14:textId="0B2151B8" w:rsidR="003F1248" w:rsidRPr="007646F0" w:rsidRDefault="003F1248" w:rsidP="007646F0">
      <w:pPr>
        <w:pStyle w:val="Tytupodrozdziau"/>
      </w:pPr>
      <w:r w:rsidRPr="007646F0">
        <w:t xml:space="preserve">2.2. </w:t>
      </w:r>
      <w:r w:rsidR="00CE4903">
        <w:t>Podstawowe zagadnienia statystycznej analizy wielowymiarowej</w:t>
      </w:r>
    </w:p>
    <w:p w14:paraId="7880980C" w14:textId="42F9A409" w:rsidR="003F1248" w:rsidRPr="007646F0" w:rsidRDefault="003F1248" w:rsidP="007646F0">
      <w:pPr>
        <w:pStyle w:val="Tytupodpodrozdziau"/>
      </w:pPr>
      <w:r w:rsidRPr="007646F0">
        <w:t xml:space="preserve">2.2.1. </w:t>
      </w:r>
      <w:r w:rsidR="00CE4903" w:rsidRPr="00B5031D">
        <w:rPr>
          <w:rFonts w:eastAsiaTheme="minorEastAsia"/>
        </w:rPr>
        <w:t>Metoda Hellwiga</w:t>
      </w:r>
    </w:p>
    <w:p w14:paraId="3D251A85" w14:textId="77777777" w:rsidR="00CE4903" w:rsidRDefault="00CE4903" w:rsidP="00CE4903">
      <w:pPr>
        <w:spacing w:line="360" w:lineRule="auto"/>
        <w:ind w:firstLine="360"/>
        <w:jc w:val="both"/>
        <w:rPr>
          <w:rFonts w:ascii="Times New Roman" w:eastAsiaTheme="minorEastAsia" w:hAnsi="Times New Roman"/>
          <w:sz w:val="24"/>
        </w:rPr>
      </w:pPr>
      <w:r>
        <w:rPr>
          <w:rFonts w:eastAsiaTheme="minorEastAsia"/>
        </w:rPr>
        <w:tab/>
      </w:r>
      <w:r>
        <w:rPr>
          <w:rFonts w:ascii="Times New Roman" w:eastAsiaTheme="minorEastAsia" w:hAnsi="Times New Roman"/>
          <w:sz w:val="24"/>
        </w:rPr>
        <w:t>Z. Hellwig w 1968 roku jako pierwszy przedstawił propozycje metody polegającej na porządkowaniu liniowym obiektów z wykorzystaniem wzorca</w:t>
      </w:r>
      <w:r>
        <w:t xml:space="preserve">. </w:t>
      </w:r>
      <w:r>
        <w:rPr>
          <w:rFonts w:ascii="Times New Roman" w:eastAsiaTheme="minorEastAsia" w:hAnsi="Times New Roman"/>
          <w:sz w:val="24"/>
        </w:rPr>
        <w:t>Wyznaczenie taksonomicznego miernika rozwoju przebiega w kilku etapach, które zostały przedstawione poniżej.</w:t>
      </w:r>
    </w:p>
    <w:p w14:paraId="39F5FAA3" w14:textId="77777777" w:rsidR="00FB3CF2" w:rsidRDefault="00CE4903" w:rsidP="00FB3CF2">
      <w:pPr>
        <w:pStyle w:val="Tekstpracy"/>
        <w:rPr>
          <w:rFonts w:eastAsiaTheme="minorEastAsia"/>
        </w:rPr>
      </w:pPr>
      <w:r>
        <w:rPr>
          <w:rFonts w:eastAsiaTheme="minorEastAsia"/>
        </w:rPr>
        <w:t xml:space="preserve">Pierwszy etap konstruowania miary syntetycznej Hellwiga polega na normalizacji zmiennych diagnostycznych. Dzięki standaryzacji można porównywać zmienne o różnych przedziałach wartości. Polega ona na przekształceniu macierzy obserwacji </w:t>
      </w:r>
      <w:r w:rsidRPr="00CE4903">
        <w:rPr>
          <w:rFonts w:eastAsiaTheme="minorEastAsia"/>
          <w:b/>
          <w:bCs/>
        </w:rPr>
        <w:t>X</w:t>
      </w:r>
      <w:r>
        <w:rPr>
          <w:rFonts w:eastAsiaTheme="minorEastAsia"/>
        </w:rPr>
        <w:t xml:space="preserve"> o </w:t>
      </w:r>
      <w:r w:rsidRPr="00CE4903">
        <w:rPr>
          <w:rFonts w:eastAsiaTheme="minorEastAsia"/>
          <w:i/>
          <w:iCs/>
        </w:rPr>
        <w:t>n</w:t>
      </w:r>
      <w:r>
        <w:rPr>
          <w:rFonts w:eastAsiaTheme="minorEastAsia"/>
        </w:rPr>
        <w:t xml:space="preserve"> wierszach i </w:t>
      </w:r>
      <w:r w:rsidRPr="00CE4903">
        <w:rPr>
          <w:rFonts w:eastAsiaTheme="minorEastAsia"/>
          <w:i/>
          <w:iCs/>
        </w:rPr>
        <w:t>k</w:t>
      </w:r>
      <w:r>
        <w:rPr>
          <w:rFonts w:eastAsiaTheme="minorEastAsia"/>
        </w:rPr>
        <w:t xml:space="preserve"> kolumnach w macierz zmiennych standaryzowanych zgodnie z poniższym wzorem </w:t>
      </w:r>
      <w:sdt>
        <w:sdtPr>
          <w:rPr>
            <w:rFonts w:eastAsiaTheme="minorEastAsia"/>
          </w:rPr>
          <w:id w:val="-323510178"/>
          <w:citation/>
        </w:sdtPr>
        <w:sdtEndPr/>
        <w:sdtContent>
          <w:r w:rsidR="00FB3CF2">
            <w:rPr>
              <w:rFonts w:eastAsiaTheme="minorEastAsia"/>
            </w:rPr>
            <w:fldChar w:fldCharType="begin"/>
          </w:r>
          <w:r w:rsidR="00FB3CF2">
            <w:rPr>
              <w:rFonts w:eastAsiaTheme="minorEastAsia"/>
            </w:rPr>
            <w:instrText xml:space="preserve"> CITATION Bąk18 \l 1045 </w:instrText>
          </w:r>
          <w:r w:rsidR="00FB3CF2">
            <w:rPr>
              <w:rFonts w:eastAsiaTheme="minorEastAsia"/>
            </w:rPr>
            <w:fldChar w:fldCharType="separate"/>
          </w:r>
          <w:r w:rsidR="00FB3CF2" w:rsidRPr="00FB3CF2">
            <w:rPr>
              <w:rFonts w:eastAsiaTheme="minorEastAsia"/>
              <w:noProof/>
            </w:rPr>
            <w:t>(Bąk, 2018)</w:t>
          </w:r>
          <w:r w:rsidR="00FB3CF2">
            <w:rPr>
              <w:rFonts w:eastAsiaTheme="minorEastAsia"/>
            </w:rPr>
            <w:fldChar w:fldCharType="end"/>
          </w:r>
        </w:sdtContent>
      </w:sdt>
      <w:r w:rsidR="00FB3CF2">
        <w:rPr>
          <w:rFonts w:eastAsiaTheme="minorEastAsia"/>
        </w:rPr>
        <w:t>:</w:t>
      </w:r>
    </w:p>
    <w:p w14:paraId="4023E0F4" w14:textId="73A34B0B" w:rsidR="00FB3CF2" w:rsidRDefault="00FB3CF2" w:rsidP="00FB3CF2">
      <w:pPr>
        <w:pStyle w:val="Tekstpracy"/>
        <w:tabs>
          <w:tab w:val="clear" w:pos="340"/>
          <w:tab w:val="center" w:pos="4253"/>
          <w:tab w:val="right" w:pos="7938"/>
        </w:tabs>
        <w:rPr>
          <w:rFonts w:eastAsiaTheme="minorEastAsia"/>
        </w:rPr>
      </w:pPr>
      <w:r>
        <w:rPr>
          <w:rFonts w:eastAsiaTheme="minorEastAsia"/>
        </w:rPr>
        <w:tab/>
      </w:r>
      <m:oMath>
        <m:sSub>
          <m:sSubPr>
            <m:ctrlPr>
              <w:rPr>
                <w:rFonts w:ascii="Cambria Math" w:hAnsi="Cambria Math"/>
              </w:rPr>
            </m:ctrlPr>
          </m:sSubPr>
          <m:e>
            <m:r>
              <w:rPr>
                <w:rFonts w:ascii="Cambria Math" w:eastAsiaTheme="minorEastAsia" w:hAnsi="Cambria Math"/>
              </w:rPr>
              <m:t>z</m:t>
            </m:r>
          </m:e>
          <m:sub>
            <m:r>
              <w:rPr>
                <w:rFonts w:ascii="Cambria Math" w:eastAsiaTheme="minorEastAsia" w:hAnsi="Cambria Math"/>
              </w:rPr>
              <m:t>i</m:t>
            </m:r>
            <m:r>
              <m:rPr>
                <m:sty m:val="p"/>
              </m:rPr>
              <w:rPr>
                <w:rFonts w:ascii="Cambria Math" w:eastAsiaTheme="minorEastAsia" w:hAnsi="Cambria Math"/>
              </w:rPr>
              <m:t>,</m:t>
            </m:r>
            <m:r>
              <w:rPr>
                <w:rFonts w:ascii="Cambria Math" w:eastAsiaTheme="minorEastAsia" w:hAnsi="Cambria Math"/>
              </w:rPr>
              <m:t>j</m:t>
            </m:r>
          </m:sub>
        </m:sSub>
        <m:r>
          <m:rPr>
            <m:sty m:val="p"/>
          </m:rPr>
          <w:rPr>
            <w:rFonts w:ascii="Cambria Math" w:eastAsiaTheme="minorEastAsia" w:hAnsi="Cambria Math"/>
          </w:rPr>
          <m:t>=</m:t>
        </m:r>
        <m:f>
          <m:fPr>
            <m:ctrlPr>
              <w:rPr>
                <w:rFonts w:ascii="Cambria Math" w:hAnsi="Cambria Math"/>
              </w:rPr>
            </m:ctrlPr>
          </m:fPr>
          <m:num>
            <m:sSub>
              <m:sSubPr>
                <m:ctrlPr>
                  <w:rPr>
                    <w:rFonts w:ascii="Cambria Math" w:hAnsi="Cambria Math"/>
                  </w:rPr>
                </m:ctrlPr>
              </m:sSubPr>
              <m:e>
                <m:r>
                  <w:rPr>
                    <w:rFonts w:ascii="Cambria Math" w:eastAsiaTheme="minorEastAsia" w:hAnsi="Cambria Math"/>
                  </w:rPr>
                  <m:t>x</m:t>
                </m:r>
              </m:e>
              <m:sub>
                <m:r>
                  <w:rPr>
                    <w:rFonts w:ascii="Cambria Math" w:eastAsiaTheme="minorEastAsia" w:hAnsi="Cambria Math"/>
                  </w:rPr>
                  <m:t>ij</m:t>
                </m:r>
              </m:sub>
            </m:sSub>
            <m:r>
              <m:rPr>
                <m:sty m:val="p"/>
              </m:rPr>
              <w:rPr>
                <w:rFonts w:ascii="Cambria Math" w:eastAsiaTheme="minorEastAsia" w:hAnsi="Cambria Math"/>
              </w:rPr>
              <m:t>-</m:t>
            </m:r>
            <m:acc>
              <m:accPr>
                <m:chr m:val="̅"/>
                <m:ctrlPr>
                  <w:rPr>
                    <w:rFonts w:ascii="Cambria Math" w:hAnsi="Cambria Math"/>
                  </w:rPr>
                </m:ctrlPr>
              </m:accPr>
              <m:e>
                <m:sSub>
                  <m:sSubPr>
                    <m:ctrlPr>
                      <w:rPr>
                        <w:rFonts w:ascii="Cambria Math" w:hAnsi="Cambria Math"/>
                      </w:rPr>
                    </m:ctrlPr>
                  </m:sSubPr>
                  <m:e>
                    <m:r>
                      <w:rPr>
                        <w:rFonts w:ascii="Cambria Math" w:eastAsiaTheme="minorEastAsia" w:hAnsi="Cambria Math"/>
                      </w:rPr>
                      <m:t>x</m:t>
                    </m:r>
                  </m:e>
                  <m:sub>
                    <m:r>
                      <w:rPr>
                        <w:rFonts w:ascii="Cambria Math" w:eastAsiaTheme="minorEastAsia" w:hAnsi="Cambria Math"/>
                      </w:rPr>
                      <m:t>j</m:t>
                    </m:r>
                  </m:sub>
                </m:sSub>
              </m:e>
            </m:acc>
          </m:num>
          <m:den>
            <m:sSub>
              <m:sSubPr>
                <m:ctrlPr>
                  <w:rPr>
                    <w:rFonts w:ascii="Cambria Math" w:hAnsi="Cambria Math"/>
                  </w:rPr>
                </m:ctrlPr>
              </m:sSubPr>
              <m:e>
                <m:r>
                  <w:rPr>
                    <w:rFonts w:ascii="Cambria Math" w:eastAsiaTheme="minorEastAsia" w:hAnsi="Cambria Math"/>
                  </w:rPr>
                  <m:t>s</m:t>
                </m:r>
              </m:e>
              <m:sub>
                <m:r>
                  <w:rPr>
                    <w:rFonts w:ascii="Cambria Math" w:eastAsiaTheme="minorEastAsia" w:hAnsi="Cambria Math"/>
                  </w:rPr>
                  <m:t>j</m:t>
                </m:r>
              </m:sub>
            </m:sSub>
          </m:den>
        </m:f>
      </m:oMath>
      <w:r>
        <w:rPr>
          <w:rFonts w:eastAsiaTheme="minorEastAsia"/>
        </w:rPr>
        <w:t>,</w:t>
      </w:r>
      <w:r>
        <w:rPr>
          <w:rFonts w:eastAsiaTheme="minorEastAsia"/>
        </w:rPr>
        <w:tab/>
        <w:t>(1)</w:t>
      </w:r>
    </w:p>
    <w:p w14:paraId="0E03F27D" w14:textId="77777777" w:rsidR="00FB3CF2" w:rsidRDefault="00FB3CF2" w:rsidP="00FB3CF2">
      <w:pPr>
        <w:spacing w:line="360" w:lineRule="auto"/>
        <w:jc w:val="both"/>
        <w:rPr>
          <w:rFonts w:ascii="Times New Roman" w:eastAsiaTheme="minorEastAsia" w:hAnsi="Times New Roman"/>
          <w:sz w:val="24"/>
        </w:rPr>
      </w:pPr>
      <w:r>
        <w:rPr>
          <w:rFonts w:ascii="Times New Roman" w:eastAsiaTheme="minorEastAsia" w:hAnsi="Times New Roman"/>
          <w:sz w:val="24"/>
        </w:rPr>
        <w:t>gdzie:</w:t>
      </w:r>
    </w:p>
    <w:p w14:paraId="487A6746" w14:textId="416F3A07" w:rsidR="00FB3CF2" w:rsidRDefault="00FB3CF2" w:rsidP="00FB3CF2">
      <w:pPr>
        <w:spacing w:line="360" w:lineRule="auto"/>
        <w:jc w:val="both"/>
        <w:rPr>
          <w:rFonts w:ascii="Times New Roman" w:eastAsiaTheme="minorEastAsia" w:hAnsi="Times New Roman"/>
          <w:sz w:val="24"/>
        </w:rPr>
      </w:pPr>
      <m:oMath>
        <m:r>
          <w:rPr>
            <w:rFonts w:ascii="Cambria Math" w:eastAsiaTheme="minorEastAsia" w:hAnsi="Cambria Math"/>
            <w:sz w:val="24"/>
          </w:rPr>
          <m:t>i=1…n</m:t>
        </m:r>
      </m:oMath>
      <w:r>
        <w:rPr>
          <w:rFonts w:ascii="Times New Roman" w:eastAsiaTheme="minorEastAsia" w:hAnsi="Times New Roman"/>
          <w:sz w:val="24"/>
        </w:rPr>
        <w:t>,</w:t>
      </w:r>
    </w:p>
    <w:p w14:paraId="1AD8B54F" w14:textId="631201E5" w:rsidR="00FB3CF2" w:rsidRDefault="00FB3CF2" w:rsidP="00FB3CF2">
      <w:pPr>
        <w:spacing w:line="360" w:lineRule="auto"/>
        <w:jc w:val="both"/>
        <w:rPr>
          <w:rFonts w:ascii="Times New Roman" w:eastAsiaTheme="minorEastAsia" w:hAnsi="Times New Roman"/>
          <w:sz w:val="24"/>
        </w:rPr>
      </w:pPr>
      <m:oMath>
        <m:r>
          <w:rPr>
            <w:rFonts w:ascii="Cambria Math" w:eastAsiaTheme="minorEastAsia" w:hAnsi="Cambria Math"/>
            <w:sz w:val="24"/>
          </w:rPr>
          <m:t>j=1,…k</m:t>
        </m:r>
      </m:oMath>
      <w:r>
        <w:rPr>
          <w:rFonts w:ascii="Times New Roman" w:eastAsiaTheme="minorEastAsia" w:hAnsi="Times New Roman"/>
          <w:sz w:val="24"/>
        </w:rPr>
        <w:t>,</w:t>
      </w:r>
    </w:p>
    <w:p w14:paraId="06B0591E" w14:textId="671ADDE3" w:rsidR="00FB3CF2" w:rsidRDefault="00CB3D71" w:rsidP="00FB3CF2">
      <w:pPr>
        <w:spacing w:line="360" w:lineRule="auto"/>
        <w:jc w:val="both"/>
        <w:rPr>
          <w:rFonts w:ascii="Times New Roman" w:eastAsiaTheme="minorEastAsia" w:hAnsi="Times New Roman"/>
          <w:sz w:val="24"/>
        </w:rPr>
      </w:pPr>
      <m:oMath>
        <m:acc>
          <m:accPr>
            <m:chr m:val="̅"/>
            <m:ctrlPr>
              <w:rPr>
                <w:rFonts w:ascii="Cambria Math" w:eastAsiaTheme="minorEastAsia" w:hAnsi="Cambria Math"/>
                <w:i/>
                <w:sz w:val="24"/>
              </w:rPr>
            </m:ctrlPr>
          </m:accPr>
          <m:e>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j</m:t>
                </m:r>
              </m:sub>
            </m:sSub>
          </m:e>
        </m:acc>
        <m:r>
          <w:rPr>
            <w:rFonts w:ascii="Cambria Math" w:eastAsiaTheme="minorEastAsia" w:hAnsi="Cambria Math"/>
            <w:sz w:val="24"/>
          </w:rPr>
          <m:t>=</m:t>
        </m:r>
        <m:f>
          <m:fPr>
            <m:ctrlPr>
              <w:rPr>
                <w:rFonts w:ascii="Cambria Math" w:eastAsiaTheme="minorEastAsia" w:hAnsi="Cambria Math"/>
                <w:i/>
                <w:sz w:val="24"/>
              </w:rPr>
            </m:ctrlPr>
          </m:fPr>
          <m:num>
            <m:nary>
              <m:naryPr>
                <m:chr m:val="∑"/>
                <m:limLoc m:val="undOvr"/>
                <m:ctrlPr>
                  <w:rPr>
                    <w:rFonts w:ascii="Cambria Math" w:eastAsiaTheme="minorEastAsia" w:hAnsi="Cambria Math"/>
                    <w:i/>
                    <w:sz w:val="24"/>
                  </w:rPr>
                </m:ctrlPr>
              </m:naryPr>
              <m:sub>
                <m:r>
                  <w:rPr>
                    <w:rFonts w:ascii="Cambria Math" w:eastAsiaTheme="minorEastAsia" w:hAnsi="Cambria Math"/>
                    <w:sz w:val="24"/>
                  </w:rPr>
                  <m:t>i=1</m:t>
                </m:r>
              </m:sub>
              <m:sup>
                <m:r>
                  <w:rPr>
                    <w:rFonts w:ascii="Cambria Math" w:eastAsiaTheme="minorEastAsia" w:hAnsi="Cambria Math"/>
                    <w:sz w:val="24"/>
                  </w:rPr>
                  <m:t>n</m:t>
                </m:r>
              </m:sup>
              <m:e>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ij</m:t>
                    </m:r>
                  </m:sub>
                </m:sSub>
              </m:e>
            </m:nary>
          </m:num>
          <m:den>
            <m:r>
              <w:rPr>
                <w:rFonts w:ascii="Cambria Math" w:eastAsiaTheme="minorEastAsia" w:hAnsi="Cambria Math"/>
                <w:sz w:val="24"/>
              </w:rPr>
              <m:t>n</m:t>
            </m:r>
          </m:den>
        </m:f>
      </m:oMath>
      <w:r w:rsidR="00FB3CF2">
        <w:rPr>
          <w:rFonts w:ascii="Times New Roman" w:eastAsiaTheme="minorEastAsia" w:hAnsi="Times New Roman"/>
          <w:sz w:val="24"/>
        </w:rPr>
        <w:t xml:space="preserve">  </w:t>
      </w:r>
      <w:r w:rsidR="00F86A96">
        <w:rPr>
          <w:rFonts w:ascii="Times New Roman" w:eastAsiaTheme="minorEastAsia" w:hAnsi="Times New Roman"/>
          <w:sz w:val="24"/>
        </w:rPr>
        <w:t xml:space="preserve">– </w:t>
      </w:r>
      <w:r w:rsidR="00FB3CF2">
        <w:rPr>
          <w:rFonts w:ascii="Times New Roman" w:eastAsiaTheme="minorEastAsia" w:hAnsi="Times New Roman"/>
          <w:sz w:val="24"/>
        </w:rPr>
        <w:t>to średnia arytmetyczna danej zmiennej,</w:t>
      </w:r>
    </w:p>
    <w:p w14:paraId="365776F7" w14:textId="1E7E740D" w:rsidR="00FB3CF2" w:rsidRDefault="00CB3D71" w:rsidP="00FB3CF2">
      <w:pPr>
        <w:spacing w:line="360" w:lineRule="auto"/>
        <w:jc w:val="both"/>
        <w:rPr>
          <w:rFonts w:ascii="Times New Roman" w:eastAsiaTheme="minorEastAsia" w:hAnsi="Times New Roman"/>
          <w:sz w:val="24"/>
        </w:rPr>
      </w:pPr>
      <m:oMath>
        <m:sSub>
          <m:sSubPr>
            <m:ctrlPr>
              <w:rPr>
                <w:rFonts w:ascii="Cambria Math" w:eastAsiaTheme="minorEastAsia" w:hAnsi="Cambria Math"/>
                <w:i/>
                <w:sz w:val="24"/>
              </w:rPr>
            </m:ctrlPr>
          </m:sSubPr>
          <m:e>
            <m:r>
              <w:rPr>
                <w:rFonts w:ascii="Cambria Math" w:eastAsiaTheme="minorEastAsia" w:hAnsi="Cambria Math"/>
                <w:sz w:val="24"/>
              </w:rPr>
              <m:t>s</m:t>
            </m:r>
          </m:e>
          <m:sub>
            <m:r>
              <w:rPr>
                <w:rFonts w:ascii="Cambria Math" w:eastAsiaTheme="minorEastAsia" w:hAnsi="Cambria Math"/>
                <w:sz w:val="24"/>
              </w:rPr>
              <m:t>j</m:t>
            </m:r>
          </m:sub>
        </m:sSub>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n</m:t>
            </m:r>
          </m:den>
        </m:f>
        <m:sSup>
          <m:sSupPr>
            <m:ctrlPr>
              <w:rPr>
                <w:rFonts w:ascii="Cambria Math" w:eastAsiaTheme="minorEastAsia" w:hAnsi="Cambria Math"/>
                <w:i/>
                <w:sz w:val="24"/>
              </w:rPr>
            </m:ctrlPr>
          </m:sSupPr>
          <m:e>
            <m:sSup>
              <m:sSupPr>
                <m:ctrlPr>
                  <w:rPr>
                    <w:rFonts w:ascii="Cambria Math" w:eastAsiaTheme="minorEastAsia" w:hAnsi="Cambria Math"/>
                    <w:i/>
                    <w:sz w:val="24"/>
                  </w:rPr>
                </m:ctrlPr>
              </m:sSupPr>
              <m:e>
                <m:nary>
                  <m:naryPr>
                    <m:chr m:val="∑"/>
                    <m:limLoc m:val="undOvr"/>
                    <m:ctrlPr>
                      <w:rPr>
                        <w:rFonts w:ascii="Cambria Math" w:eastAsiaTheme="minorEastAsia" w:hAnsi="Cambria Math"/>
                        <w:i/>
                        <w:sz w:val="24"/>
                      </w:rPr>
                    </m:ctrlPr>
                  </m:naryPr>
                  <m:sub>
                    <m:r>
                      <w:rPr>
                        <w:rFonts w:ascii="Cambria Math" w:eastAsiaTheme="minorEastAsia" w:hAnsi="Cambria Math"/>
                        <w:sz w:val="24"/>
                      </w:rPr>
                      <m:t>i=1</m:t>
                    </m:r>
                  </m:sub>
                  <m:sup>
                    <m:r>
                      <w:rPr>
                        <w:rFonts w:ascii="Cambria Math" w:eastAsiaTheme="minorEastAsia" w:hAnsi="Cambria Math"/>
                        <w:sz w:val="24"/>
                      </w:rPr>
                      <m:t>n</m:t>
                    </m:r>
                  </m:sup>
                  <m:e>
                    <m:r>
                      <w:rPr>
                        <w:rFonts w:ascii="Cambria Math" w:eastAsiaTheme="minorEastAsia" w:hAnsi="Cambria Math"/>
                        <w:sz w:val="24"/>
                      </w:rPr>
                      <m:t>(</m:t>
                    </m:r>
                    <m:sSub>
                      <m:sSubPr>
                        <m:ctrlPr>
                          <w:rPr>
                            <w:rFonts w:ascii="Cambria Math" w:eastAsiaTheme="minorEastAsia" w:hAnsi="Cambria Math"/>
                            <w:i/>
                            <w:sz w:val="24"/>
                          </w:rPr>
                        </m:ctrlPr>
                      </m:sSubPr>
                      <m:e>
                        <m:r>
                          <w:rPr>
                            <w:rFonts w:ascii="Cambria Math" w:eastAsiaTheme="minorEastAsia" w:hAnsi="Cambria Math"/>
                            <w:sz w:val="24"/>
                          </w:rPr>
                          <m:t>x</m:t>
                        </m:r>
                      </m:e>
                      <m:sub>
                        <m:r>
                          <w:rPr>
                            <w:rFonts w:ascii="Cambria Math" w:eastAsiaTheme="minorEastAsia" w:hAnsi="Cambria Math"/>
                            <w:sz w:val="24"/>
                          </w:rPr>
                          <m:t>ij</m:t>
                        </m:r>
                      </m:sub>
                    </m:sSub>
                  </m:e>
                </m:nary>
                <m:r>
                  <w:rPr>
                    <w:rFonts w:ascii="Cambria Math" w:eastAsiaTheme="minorEastAsia" w:hAnsi="Cambria Math"/>
                    <w:sz w:val="24"/>
                  </w:rPr>
                  <m:t>-</m:t>
                </m:r>
                <m:acc>
                  <m:accPr>
                    <m:chr m:val="̿"/>
                    <m:ctrlPr>
                      <w:rPr>
                        <w:rFonts w:ascii="Cambria Math" w:eastAsiaTheme="minorEastAsia" w:hAnsi="Cambria Math"/>
                        <w:i/>
                        <w:sz w:val="24"/>
                      </w:rPr>
                    </m:ctrlPr>
                  </m:accPr>
                  <m:e>
                    <m:r>
                      <w:rPr>
                        <w:rFonts w:ascii="Cambria Math" w:eastAsiaTheme="minorEastAsia" w:hAnsi="Cambria Math"/>
                        <w:sz w:val="24"/>
                      </w:rPr>
                      <m:t>x</m:t>
                    </m:r>
                  </m:e>
                </m:acc>
                <m:r>
                  <w:rPr>
                    <w:rFonts w:ascii="Cambria Math" w:eastAsiaTheme="minorEastAsia" w:hAnsi="Cambria Math"/>
                    <w:sz w:val="24"/>
                  </w:rPr>
                  <m:t>)</m:t>
                </m:r>
              </m:e>
              <m:sup>
                <m:r>
                  <w:rPr>
                    <w:rFonts w:ascii="Cambria Math" w:eastAsiaTheme="minorEastAsia" w:hAnsi="Cambria Math"/>
                    <w:sz w:val="24"/>
                  </w:rPr>
                  <m:t>2</m:t>
                </m:r>
              </m:sup>
            </m:sSup>
            <m:r>
              <w:rPr>
                <w:rFonts w:ascii="Cambria Math" w:eastAsiaTheme="minorEastAsia" w:hAnsi="Cambria Math"/>
                <w:sz w:val="24"/>
              </w:rPr>
              <m:t>]</m:t>
            </m:r>
          </m:e>
          <m:sup>
            <m:f>
              <m:fPr>
                <m:ctrlPr>
                  <w:rPr>
                    <w:rFonts w:ascii="Cambria Math" w:eastAsiaTheme="minorEastAsia" w:hAnsi="Cambria Math"/>
                    <w:i/>
                    <w:sz w:val="24"/>
                  </w:rPr>
                </m:ctrlPr>
              </m:fPr>
              <m:num>
                <m:r>
                  <w:rPr>
                    <w:rFonts w:ascii="Cambria Math" w:eastAsiaTheme="minorEastAsia" w:hAnsi="Cambria Math"/>
                    <w:sz w:val="24"/>
                  </w:rPr>
                  <m:t>1</m:t>
                </m:r>
              </m:num>
              <m:den>
                <m:r>
                  <w:rPr>
                    <w:rFonts w:ascii="Cambria Math" w:eastAsiaTheme="minorEastAsia" w:hAnsi="Cambria Math"/>
                    <w:sz w:val="24"/>
                  </w:rPr>
                  <m:t>2</m:t>
                </m:r>
              </m:den>
            </m:f>
          </m:sup>
        </m:sSup>
      </m:oMath>
      <w:r w:rsidR="00FB3CF2">
        <w:rPr>
          <w:rFonts w:ascii="Times New Roman" w:eastAsiaTheme="minorEastAsia" w:hAnsi="Times New Roman"/>
          <w:sz w:val="24"/>
        </w:rPr>
        <w:t xml:space="preserve"> </w:t>
      </w:r>
      <w:r w:rsidR="00F86A96">
        <w:rPr>
          <w:rFonts w:ascii="Times New Roman" w:eastAsiaTheme="minorEastAsia" w:hAnsi="Times New Roman"/>
          <w:sz w:val="24"/>
        </w:rPr>
        <w:t xml:space="preserve">– </w:t>
      </w:r>
      <w:r w:rsidR="00FB3CF2">
        <w:rPr>
          <w:rFonts w:ascii="Times New Roman" w:eastAsiaTheme="minorEastAsia" w:hAnsi="Times New Roman"/>
          <w:sz w:val="24"/>
        </w:rPr>
        <w:t>to odchylenie standardowe.</w:t>
      </w:r>
    </w:p>
    <w:p w14:paraId="5A82E054" w14:textId="77777777" w:rsidR="00FB3CF2" w:rsidRPr="00FB3CF2" w:rsidRDefault="00FB3CF2" w:rsidP="00FB3CF2">
      <w:pPr>
        <w:pStyle w:val="Tekstpracy"/>
        <w:tabs>
          <w:tab w:val="clear" w:pos="340"/>
          <w:tab w:val="center" w:pos="4253"/>
          <w:tab w:val="right" w:pos="7938"/>
        </w:tabs>
        <w:rPr>
          <w:rFonts w:eastAsiaTheme="minorEastAsia"/>
        </w:rPr>
      </w:pPr>
    </w:p>
    <w:p w14:paraId="7855EE58" w14:textId="3B79BECB" w:rsidR="008217E2" w:rsidRDefault="00C17CC8" w:rsidP="00FB3CF2">
      <w:pPr>
        <w:pStyle w:val="Wzory"/>
        <w:tabs>
          <w:tab w:val="clear" w:pos="340"/>
          <w:tab w:val="center" w:pos="4253"/>
          <w:tab w:val="right" w:pos="7938"/>
        </w:tabs>
      </w:pPr>
      <w:r w:rsidRPr="00E37B28">
        <w:tab/>
      </w:r>
    </w:p>
    <w:p w14:paraId="13A59072" w14:textId="77777777" w:rsidR="008217E2" w:rsidRDefault="008217E2" w:rsidP="007646F0">
      <w:pPr>
        <w:pStyle w:val="Tytupodpodrozdziau"/>
        <w:rPr>
          <w:b w:val="0"/>
          <w:sz w:val="48"/>
          <w:szCs w:val="48"/>
        </w:rPr>
      </w:pPr>
      <w:r w:rsidRPr="008217E2">
        <w:t>2.2.3. Interpretacja modelu ADL przy założeniu równowagi długookresowej</w:t>
      </w:r>
      <w:r w:rsidRPr="008217E2">
        <w:rPr>
          <w:sz w:val="48"/>
          <w:szCs w:val="48"/>
        </w:rPr>
        <w:t xml:space="preserve">  </w:t>
      </w:r>
    </w:p>
    <w:p w14:paraId="51A31D3C" w14:textId="77777777" w:rsidR="008217E2" w:rsidRDefault="003C67D1" w:rsidP="003C67D1">
      <w:pPr>
        <w:pStyle w:val="Tekstpracy"/>
      </w:pPr>
      <w:r>
        <w:tab/>
      </w:r>
      <w:r w:rsidR="008217E2" w:rsidRPr="008217E2">
        <w:t>Równowaga długookresowa oznacza stan, do którego zmierza układ po uprzednim wytrąceniu go z równowagi, i któr</w:t>
      </w:r>
      <w:r w:rsidR="008217E2">
        <w:t>y…</w:t>
      </w:r>
    </w:p>
    <w:p w14:paraId="79A56CFF" w14:textId="77777777" w:rsidR="00FC443F" w:rsidRPr="007646F0" w:rsidRDefault="005F67E2" w:rsidP="007646F0">
      <w:pPr>
        <w:pStyle w:val="Tytupodrozdziau"/>
      </w:pPr>
      <w:r>
        <w:br w:type="page"/>
      </w:r>
      <w:r w:rsidR="00FC443F" w:rsidRPr="007646F0">
        <w:lastRenderedPageBreak/>
        <w:t xml:space="preserve">2.3. Ujęcie krótkookresowe – model korekty błędem ECM </w:t>
      </w:r>
    </w:p>
    <w:p w14:paraId="5A53698C" w14:textId="77777777" w:rsidR="00FC443F" w:rsidRPr="00FC443F" w:rsidRDefault="00FC443F" w:rsidP="003C67D1">
      <w:pPr>
        <w:pStyle w:val="Tytupodpodrozdziau"/>
      </w:pPr>
      <w:r w:rsidRPr="00FC443F">
        <w:t xml:space="preserve">2.3.1. Testowanie </w:t>
      </w:r>
      <w:proofErr w:type="spellStart"/>
      <w:r w:rsidRPr="00FC443F">
        <w:t>kointegracji</w:t>
      </w:r>
      <w:proofErr w:type="spellEnd"/>
      <w:r w:rsidRPr="00FC443F">
        <w:t xml:space="preserve"> między zmiennymi </w:t>
      </w:r>
    </w:p>
    <w:p w14:paraId="4D0503E3" w14:textId="77777777" w:rsidR="005D6182" w:rsidRDefault="003C67D1" w:rsidP="003C67D1">
      <w:pPr>
        <w:pStyle w:val="Tekstpracy"/>
      </w:pPr>
      <w:r>
        <w:tab/>
      </w:r>
      <w:r w:rsidR="00FC443F" w:rsidRPr="00FC443F">
        <w:t xml:space="preserve">Koncepcja </w:t>
      </w:r>
      <w:proofErr w:type="spellStart"/>
      <w:r w:rsidR="00FC443F" w:rsidRPr="00FC443F">
        <w:t>kointegracji</w:t>
      </w:r>
      <w:proofErr w:type="spellEnd"/>
      <w:r w:rsidR="00FC443F" w:rsidRPr="00FC443F">
        <w:t xml:space="preserve"> została wprowadzona do literatury przez </w:t>
      </w:r>
      <w:proofErr w:type="spellStart"/>
      <w:r w:rsidR="00FC443F" w:rsidRPr="00FC443F">
        <w:t>Engle’a</w:t>
      </w:r>
      <w:proofErr w:type="spellEnd"/>
      <w:r w:rsidR="00FC443F" w:rsidRPr="00FC443F">
        <w:t xml:space="preserve"> i </w:t>
      </w:r>
      <w:proofErr w:type="spellStart"/>
      <w:r w:rsidR="00FC443F" w:rsidRPr="00FC443F">
        <w:t>Grangera</w:t>
      </w:r>
      <w:proofErr w:type="spellEnd"/>
      <w:r w:rsidR="00FC443F" w:rsidRPr="00FC443F">
        <w:t xml:space="preserve"> w 1987</w:t>
      </w:r>
      <w:r w:rsidR="004833C0">
        <w:t xml:space="preserve"> </w:t>
      </w:r>
      <w:r w:rsidR="00FC443F" w:rsidRPr="00FC443F">
        <w:t>r. Występowanie</w:t>
      </w:r>
      <w:r w:rsidR="005D6182">
        <w:t xml:space="preserve"> relacji </w:t>
      </w:r>
      <w:proofErr w:type="spellStart"/>
      <w:r w:rsidR="005D6182">
        <w:t>kointegrującej</w:t>
      </w:r>
      <w:proofErr w:type="spellEnd"/>
      <w:r w:rsidR="005D6182">
        <w:t xml:space="preserve"> oznacza…</w:t>
      </w:r>
    </w:p>
    <w:p w14:paraId="5473081C" w14:textId="77777777" w:rsidR="005D6182" w:rsidRPr="007646F0" w:rsidRDefault="005D6182" w:rsidP="007646F0">
      <w:pPr>
        <w:pStyle w:val="Tytupodrozdziau"/>
      </w:pPr>
      <w:r w:rsidRPr="007646F0">
        <w:t xml:space="preserve">2.4. Weryfikacja statystyczna modelu </w:t>
      </w:r>
    </w:p>
    <w:p w14:paraId="5C0B028C" w14:textId="77777777" w:rsidR="005D6182" w:rsidRDefault="003C67D1" w:rsidP="003C67D1">
      <w:pPr>
        <w:pStyle w:val="Tekstpracy"/>
      </w:pPr>
      <w:r>
        <w:tab/>
      </w:r>
      <w:r w:rsidR="005D6182" w:rsidRPr="005D6182">
        <w:t>Weryfikacja statystyczna modelu polega na ocenie istotności i stabilności parametrów oraz sprawdzeniu, czy</w:t>
      </w:r>
      <w:r w:rsidR="005D6182">
        <w:t>….</w:t>
      </w:r>
    </w:p>
    <w:p w14:paraId="02235449" w14:textId="77777777" w:rsidR="00304EC1" w:rsidRDefault="00304EC1" w:rsidP="00040604">
      <w:pPr>
        <w:tabs>
          <w:tab w:val="left" w:leader="underscore" w:pos="510"/>
          <w:tab w:val="left" w:pos="8080"/>
        </w:tabs>
        <w:spacing w:before="2000" w:line="360" w:lineRule="auto"/>
        <w:jc w:val="both"/>
        <w:rPr>
          <w:rFonts w:ascii="Lato" w:hAnsi="Lato"/>
          <w:b/>
          <w:sz w:val="28"/>
          <w:szCs w:val="28"/>
        </w:rPr>
      </w:pPr>
    </w:p>
    <w:p w14:paraId="629420A1" w14:textId="77777777" w:rsidR="00304EC1" w:rsidRPr="00304EC1" w:rsidRDefault="00304EC1" w:rsidP="00304EC1">
      <w:pPr>
        <w:rPr>
          <w:rFonts w:ascii="Lato" w:hAnsi="Lato"/>
          <w:sz w:val="28"/>
          <w:szCs w:val="28"/>
        </w:rPr>
      </w:pPr>
    </w:p>
    <w:p w14:paraId="1A516EFF" w14:textId="77777777" w:rsidR="00304EC1" w:rsidRPr="00304EC1" w:rsidRDefault="00304EC1" w:rsidP="00304EC1">
      <w:pPr>
        <w:rPr>
          <w:rFonts w:ascii="Lato" w:hAnsi="Lato"/>
          <w:sz w:val="28"/>
          <w:szCs w:val="28"/>
        </w:rPr>
      </w:pPr>
    </w:p>
    <w:p w14:paraId="661282F6" w14:textId="77777777" w:rsidR="00304EC1" w:rsidRPr="00304EC1" w:rsidRDefault="00304EC1" w:rsidP="00304EC1">
      <w:pPr>
        <w:rPr>
          <w:rFonts w:ascii="Lato" w:hAnsi="Lato"/>
          <w:sz w:val="28"/>
          <w:szCs w:val="28"/>
        </w:rPr>
      </w:pPr>
    </w:p>
    <w:p w14:paraId="2F67CF86" w14:textId="77777777" w:rsidR="00304EC1" w:rsidRPr="00304EC1" w:rsidRDefault="00304EC1" w:rsidP="00304EC1">
      <w:pPr>
        <w:rPr>
          <w:rFonts w:ascii="Lato" w:hAnsi="Lato"/>
          <w:sz w:val="28"/>
          <w:szCs w:val="28"/>
        </w:rPr>
      </w:pPr>
    </w:p>
    <w:p w14:paraId="23D45E9D" w14:textId="77777777" w:rsidR="00304EC1" w:rsidRPr="00304EC1" w:rsidRDefault="00304EC1" w:rsidP="00304EC1">
      <w:pPr>
        <w:rPr>
          <w:rFonts w:ascii="Lato" w:hAnsi="Lato"/>
          <w:sz w:val="28"/>
          <w:szCs w:val="28"/>
        </w:rPr>
      </w:pPr>
    </w:p>
    <w:p w14:paraId="6A50567A" w14:textId="77777777" w:rsidR="00304EC1" w:rsidRPr="00304EC1" w:rsidRDefault="00304EC1" w:rsidP="00304EC1">
      <w:pPr>
        <w:rPr>
          <w:rFonts w:ascii="Lato" w:hAnsi="Lato"/>
          <w:sz w:val="28"/>
          <w:szCs w:val="28"/>
        </w:rPr>
      </w:pPr>
    </w:p>
    <w:p w14:paraId="09DFB576" w14:textId="77777777" w:rsidR="00304EC1" w:rsidRPr="00304EC1" w:rsidRDefault="00304EC1" w:rsidP="00304EC1">
      <w:pPr>
        <w:rPr>
          <w:rFonts w:ascii="Lato" w:hAnsi="Lato"/>
          <w:sz w:val="28"/>
          <w:szCs w:val="28"/>
        </w:rPr>
      </w:pPr>
    </w:p>
    <w:p w14:paraId="6EC4584E" w14:textId="77777777" w:rsidR="00304EC1" w:rsidRPr="00304EC1" w:rsidRDefault="00304EC1" w:rsidP="00304EC1">
      <w:pPr>
        <w:rPr>
          <w:rFonts w:ascii="Lato" w:hAnsi="Lato"/>
          <w:sz w:val="28"/>
          <w:szCs w:val="28"/>
        </w:rPr>
      </w:pPr>
    </w:p>
    <w:p w14:paraId="331DFF16" w14:textId="77777777" w:rsidR="00304EC1" w:rsidRPr="00304EC1" w:rsidRDefault="00304EC1" w:rsidP="00304EC1">
      <w:pPr>
        <w:jc w:val="right"/>
        <w:rPr>
          <w:rFonts w:ascii="Lato" w:hAnsi="Lato"/>
          <w:sz w:val="28"/>
          <w:szCs w:val="28"/>
        </w:rPr>
      </w:pPr>
    </w:p>
    <w:p w14:paraId="5D94EDD8" w14:textId="77777777" w:rsidR="00304EC1" w:rsidRPr="00304EC1" w:rsidRDefault="00304EC1" w:rsidP="00304EC1">
      <w:pPr>
        <w:rPr>
          <w:rFonts w:ascii="Lato" w:hAnsi="Lato"/>
          <w:sz w:val="28"/>
          <w:szCs w:val="28"/>
        </w:rPr>
      </w:pPr>
    </w:p>
    <w:p w14:paraId="726C41F8" w14:textId="77777777" w:rsidR="00304EC1" w:rsidRPr="00304EC1" w:rsidRDefault="00304EC1" w:rsidP="00304EC1">
      <w:pPr>
        <w:rPr>
          <w:rFonts w:ascii="Lato" w:hAnsi="Lato"/>
          <w:sz w:val="28"/>
          <w:szCs w:val="28"/>
        </w:rPr>
      </w:pPr>
    </w:p>
    <w:p w14:paraId="2FD188A2" w14:textId="77777777" w:rsidR="00304EC1" w:rsidRPr="00304EC1" w:rsidRDefault="00304EC1" w:rsidP="00304EC1">
      <w:pPr>
        <w:rPr>
          <w:rFonts w:ascii="Lato" w:hAnsi="Lato"/>
          <w:sz w:val="28"/>
          <w:szCs w:val="28"/>
        </w:rPr>
      </w:pPr>
    </w:p>
    <w:p w14:paraId="2D6D8FAD" w14:textId="3E2BC280" w:rsidR="0000594F" w:rsidRDefault="005F67E2" w:rsidP="00040604">
      <w:pPr>
        <w:tabs>
          <w:tab w:val="left" w:leader="underscore" w:pos="510"/>
          <w:tab w:val="left" w:pos="8080"/>
        </w:tabs>
        <w:spacing w:before="2000" w:line="360" w:lineRule="auto"/>
        <w:jc w:val="both"/>
        <w:rPr>
          <w:rFonts w:ascii="Lato" w:hAnsi="Lato"/>
          <w:b/>
          <w:sz w:val="28"/>
          <w:szCs w:val="28"/>
        </w:rPr>
      </w:pPr>
      <w:r w:rsidRPr="00304EC1">
        <w:rPr>
          <w:rFonts w:ascii="Lato" w:hAnsi="Lato"/>
          <w:sz w:val="28"/>
          <w:szCs w:val="28"/>
        </w:rPr>
        <w:br w:type="page"/>
      </w:r>
      <w:r w:rsidR="00040604" w:rsidRPr="003C67D1">
        <w:rPr>
          <w:rStyle w:val="RozdziaZnak"/>
        </w:rPr>
        <w:lastRenderedPageBreak/>
        <w:t>Rozdział 3</w:t>
      </w:r>
      <w:r w:rsidR="00040604">
        <w:rPr>
          <w:rFonts w:ascii="Lato" w:hAnsi="Lato"/>
          <w:b/>
          <w:sz w:val="28"/>
          <w:szCs w:val="28"/>
        </w:rPr>
        <w:t xml:space="preserve"> </w:t>
      </w:r>
      <w:r w:rsidR="00040604" w:rsidRPr="007611FD">
        <w:rPr>
          <w:rFonts w:ascii="Lato" w:hAnsi="Lato"/>
          <w:color w:val="FF0000"/>
          <w:sz w:val="18"/>
          <w:szCs w:val="18"/>
        </w:rPr>
        <w:t>&lt;</w:t>
      </w:r>
      <w:r w:rsidR="00040604">
        <w:rPr>
          <w:rFonts w:ascii="Lato" w:hAnsi="Lato"/>
          <w:color w:val="FF0000"/>
          <w:sz w:val="18"/>
          <w:szCs w:val="18"/>
        </w:rPr>
        <w:t>zaczyna się od nowej strony nieparzystej</w:t>
      </w:r>
      <w:r w:rsidR="00040604" w:rsidRPr="007611FD">
        <w:rPr>
          <w:rFonts w:ascii="Lato" w:hAnsi="Lato"/>
          <w:color w:val="FF0000"/>
          <w:sz w:val="18"/>
          <w:szCs w:val="18"/>
        </w:rPr>
        <w:t>&gt;</w:t>
      </w:r>
      <w:r w:rsidR="0000594F" w:rsidRPr="007611FD">
        <w:rPr>
          <w:rFonts w:ascii="Lato" w:hAnsi="Lato"/>
          <w:b/>
          <w:sz w:val="28"/>
          <w:szCs w:val="28"/>
        </w:rPr>
        <w:t xml:space="preserve"> </w:t>
      </w:r>
    </w:p>
    <w:p w14:paraId="2A98D7C8" w14:textId="77777777" w:rsidR="007646F0" w:rsidRPr="007646F0" w:rsidRDefault="007646F0" w:rsidP="007646F0">
      <w:pPr>
        <w:pStyle w:val="Tyturozdziau"/>
      </w:pPr>
      <w:bookmarkStart w:id="4" w:name="_Toc57415190"/>
      <w:r w:rsidRPr="007646F0">
        <w:t>Badanie determinant nierówności w krajach Unii Europejskiej</w:t>
      </w:r>
      <w:bookmarkEnd w:id="4"/>
    </w:p>
    <w:p w14:paraId="73541EFE" w14:textId="6EB92D0F" w:rsidR="00A704A1" w:rsidRPr="00A704A1" w:rsidRDefault="00A704A1" w:rsidP="003C67D1">
      <w:pPr>
        <w:pStyle w:val="Tytupodrozdziau"/>
      </w:pPr>
      <w:r w:rsidRPr="00A704A1">
        <w:t xml:space="preserve">3.1. Wprowadzenie </w:t>
      </w:r>
    </w:p>
    <w:p w14:paraId="7D35EFBB" w14:textId="2162A697" w:rsidR="00A704A1" w:rsidRDefault="003C67D1" w:rsidP="003C67D1">
      <w:pPr>
        <w:pStyle w:val="Tekstpracy"/>
      </w:pPr>
      <w:r>
        <w:tab/>
      </w:r>
      <w:r w:rsidR="00A704A1" w:rsidRPr="00A704A1">
        <w:t>W niniejszym rozdziale przeprowadzon</w:t>
      </w:r>
      <w:r w:rsidR="007646F0">
        <w:t>e zostanie badanie potencjalnych determinant nierówności dochodowych w krajach Unii Europejskiej.</w:t>
      </w:r>
    </w:p>
    <w:p w14:paraId="193AC3B6" w14:textId="77777777" w:rsidR="00A704A1" w:rsidRDefault="00A704A1" w:rsidP="003C67D1">
      <w:pPr>
        <w:spacing w:line="360" w:lineRule="auto"/>
        <w:jc w:val="both"/>
        <w:rPr>
          <w:rFonts w:ascii="Times New Roman" w:hAnsi="Times New Roman"/>
          <w:color w:val="FF0000"/>
          <w:sz w:val="24"/>
          <w:szCs w:val="24"/>
        </w:rPr>
      </w:pPr>
      <w:r w:rsidRPr="00A704A1">
        <w:rPr>
          <w:rFonts w:ascii="Times New Roman" w:hAnsi="Times New Roman"/>
          <w:color w:val="FF0000"/>
          <w:sz w:val="24"/>
          <w:szCs w:val="24"/>
        </w:rPr>
        <w:t xml:space="preserve">Warto zwrócić uwagę, że rozdział ten ma korespondować z treściami z rozdziału pierwszego, tzn. zawarte tam treści mają służyć jako podstawa do przeprowadzonych analiz w tym rozdziale oraz stanowić bazę dla ekonomicznej interpretacji wyników. </w:t>
      </w:r>
    </w:p>
    <w:p w14:paraId="7E72CA72" w14:textId="66DBD819" w:rsidR="00F654CC" w:rsidRPr="007646F0" w:rsidRDefault="00F654CC" w:rsidP="007646F0">
      <w:pPr>
        <w:pStyle w:val="Tytupodrozdziau"/>
      </w:pPr>
      <w:r w:rsidRPr="007646F0">
        <w:t xml:space="preserve">3.2. </w:t>
      </w:r>
      <w:r w:rsidR="007646F0" w:rsidRPr="007646F0">
        <w:t>Poziom nierówności ekwiwalentnych dochodów do dyspozycji</w:t>
      </w:r>
      <w:r w:rsidRPr="007646F0">
        <w:t xml:space="preserve"> w państwach objętych badaniem</w:t>
      </w:r>
    </w:p>
    <w:p w14:paraId="14CD7380" w14:textId="77777777" w:rsidR="00F654CC" w:rsidRDefault="003C67D1" w:rsidP="003C67D1">
      <w:pPr>
        <w:pStyle w:val="Tekstpracy"/>
      </w:pPr>
      <w:r>
        <w:tab/>
      </w:r>
      <w:r w:rsidR="00F654CC" w:rsidRPr="00F654CC">
        <w:t>Przed przystąpieniem do badania warto przyjrzeć się podstawowym</w:t>
      </w:r>
      <w:r w:rsidR="00F654CC">
        <w:t>….</w:t>
      </w:r>
    </w:p>
    <w:p w14:paraId="28D4A12F" w14:textId="7436D403" w:rsidR="00F266F0" w:rsidRPr="00F654CC" w:rsidRDefault="00F266F0" w:rsidP="004D4BE4">
      <w:pPr>
        <w:pStyle w:val="Tytupodrozdziau"/>
        <w:rPr>
          <w:rFonts w:ascii="Times New Roman" w:hAnsi="Times New Roman"/>
        </w:rPr>
      </w:pPr>
      <w:r>
        <w:t>3.3</w:t>
      </w:r>
      <w:r w:rsidRPr="00A704A1">
        <w:t xml:space="preserve">. </w:t>
      </w:r>
      <w:r>
        <w:t xml:space="preserve">Charakterystyka danych </w:t>
      </w:r>
    </w:p>
    <w:p w14:paraId="00385DF2" w14:textId="77777777" w:rsidR="005A0E16" w:rsidRDefault="004D4BE4" w:rsidP="004D4BE4">
      <w:pPr>
        <w:pStyle w:val="Tekstpracy"/>
      </w:pPr>
      <w:r>
        <w:tab/>
      </w:r>
      <w:r w:rsidR="00F266F0" w:rsidRPr="00F266F0">
        <w:t>W analizie wykorzystane zostały dane w postaci szeregów czasowych o częstotliwości rocz</w:t>
      </w:r>
      <w:r w:rsidR="00243BDD">
        <w:t>nej. Okres badania to lata 1980–</w:t>
      </w:r>
      <w:r w:rsidR="00F266F0" w:rsidRPr="00F266F0">
        <w:t>2015</w:t>
      </w:r>
      <w:r w:rsidR="00243BDD">
        <w:t xml:space="preserve"> dla Hiszpanii i Holandii, 1983–</w:t>
      </w:r>
      <w:r w:rsidR="00F266F0" w:rsidRPr="00F266F0">
        <w:t xml:space="preserve">2015 dla Francji. Krótszy okres badania dla Francji spowodowany jest luką w danych dotyczących wielkości zatrudnienia. W analizie wykorzystano następujące szeregi czasowe: </w:t>
      </w:r>
    </w:p>
    <w:p w14:paraId="0D78C68A" w14:textId="77777777" w:rsidR="005A0E16" w:rsidRDefault="00F266F0" w:rsidP="004D4BE4">
      <w:pPr>
        <w:pStyle w:val="Wypunktowanie"/>
      </w:pPr>
      <w:r w:rsidRPr="00F266F0">
        <w:t>zatrudnienie wśród osób w wieku 20</w:t>
      </w:r>
      <w:r w:rsidR="00243BDD">
        <w:t>–</w:t>
      </w:r>
      <w:r w:rsidRPr="00F266F0">
        <w:t>29 lat wyrażone w tysiącach osób (</w:t>
      </w:r>
      <w:proofErr w:type="spellStart"/>
      <w:r w:rsidRPr="00F266F0">
        <w:t>ozn</w:t>
      </w:r>
      <w:proofErr w:type="spellEnd"/>
      <w:r w:rsidRPr="00F266F0">
        <w:t>.</w:t>
      </w:r>
      <w:r w:rsidR="0000594F">
        <w:t> </w:t>
      </w:r>
      <w:r w:rsidRPr="00F266F0">
        <w:t xml:space="preserve">Z_29), </w:t>
      </w:r>
    </w:p>
    <w:p w14:paraId="6D654365" w14:textId="77777777" w:rsidR="00F266F0" w:rsidRPr="004D4BE4" w:rsidRDefault="00F266F0" w:rsidP="004D4BE4">
      <w:pPr>
        <w:pStyle w:val="Wypunktowanie"/>
      </w:pPr>
      <w:r w:rsidRPr="00F266F0">
        <w:t>zatrudnienie wśród osób w wieku 20</w:t>
      </w:r>
      <w:r w:rsidR="00243BDD">
        <w:t>–</w:t>
      </w:r>
      <w:r w:rsidRPr="00F266F0">
        <w:t>64 lata wyrażone w tysiącach osób (</w:t>
      </w:r>
      <w:proofErr w:type="spellStart"/>
      <w:r w:rsidRPr="00F266F0">
        <w:t>ozn</w:t>
      </w:r>
      <w:proofErr w:type="spellEnd"/>
      <w:r w:rsidRPr="00F266F0">
        <w:t>.</w:t>
      </w:r>
      <w:r w:rsidR="0000594F">
        <w:t> </w:t>
      </w:r>
      <w:r w:rsidRPr="00F266F0">
        <w:t xml:space="preserve">Z_64), </w:t>
      </w:r>
    </w:p>
    <w:p w14:paraId="60D768CA" w14:textId="77777777" w:rsidR="00F266F0" w:rsidRDefault="00F266F0" w:rsidP="004D4BE4">
      <w:pPr>
        <w:spacing w:line="360" w:lineRule="auto"/>
        <w:jc w:val="both"/>
        <w:rPr>
          <w:rFonts w:ascii="Times New Roman" w:hAnsi="Times New Roman"/>
          <w:color w:val="FF0000"/>
          <w:sz w:val="24"/>
          <w:szCs w:val="24"/>
        </w:rPr>
      </w:pPr>
      <w:r w:rsidRPr="007E0F69">
        <w:rPr>
          <w:rFonts w:ascii="Times New Roman" w:hAnsi="Times New Roman"/>
          <w:color w:val="FF0000"/>
          <w:sz w:val="24"/>
          <w:szCs w:val="24"/>
        </w:rPr>
        <w:t>Umieszcza się tu wykresy, tabele, rysunki z odpowiednim komentarzem….</w:t>
      </w:r>
    </w:p>
    <w:p w14:paraId="42DBFD67" w14:textId="77777777" w:rsidR="00AC6400" w:rsidRPr="00AC6400" w:rsidRDefault="00AC6400" w:rsidP="004D4BE4">
      <w:pPr>
        <w:pStyle w:val="Tytupodrozdziau"/>
      </w:pPr>
      <w:r w:rsidRPr="00AC6400">
        <w:t xml:space="preserve">3.3. </w:t>
      </w:r>
      <w:r>
        <w:t xml:space="preserve">Kolejne podrozdziały opisujące etapy badania </w:t>
      </w:r>
      <w:r w:rsidRPr="00AC6400">
        <w:t xml:space="preserve">  </w:t>
      </w:r>
    </w:p>
    <w:p w14:paraId="0C95211A" w14:textId="77777777" w:rsidR="00AC6400" w:rsidRPr="00AC6400" w:rsidRDefault="004D4BE4" w:rsidP="004D4BE4">
      <w:pPr>
        <w:pStyle w:val="Tekstpracy"/>
      </w:pPr>
      <w:r>
        <w:rPr>
          <w:rStyle w:val="TekstpracyZnak"/>
        </w:rPr>
        <w:lastRenderedPageBreak/>
        <w:tab/>
      </w:r>
      <w:r w:rsidR="00AC6400" w:rsidRPr="004D4BE4">
        <w:rPr>
          <w:rStyle w:val="TekstpracyZnak"/>
        </w:rPr>
        <w:t>Liczba tych podrozdziałów zależy od koncepcji badania empirycznego i jego zakresu. Wyniki w tym rozdziale muszą być przetworzone, tj. nie mogą to być wyniki w formie wydruków z komputera (tak jak są drukowane z programu), tylko zestawione w tabele, których układ ułatwia wyciągnięcie wniosków, m.in. w kontekście weryfikacji hipotez badawczych</w:t>
      </w:r>
      <w:r w:rsidR="00AC6400" w:rsidRPr="00AC6400">
        <w:t xml:space="preserve">. </w:t>
      </w:r>
    </w:p>
    <w:p w14:paraId="50239D43" w14:textId="77777777" w:rsidR="00AC6400" w:rsidRPr="00AC6400" w:rsidRDefault="00AC6400" w:rsidP="004D4BE4">
      <w:pPr>
        <w:pStyle w:val="Tytupodrozdziau"/>
      </w:pPr>
      <w:r>
        <w:t>3.4</w:t>
      </w:r>
      <w:r w:rsidRPr="00AC6400">
        <w:t xml:space="preserve">. </w:t>
      </w:r>
      <w:r>
        <w:t xml:space="preserve">Kolejne podrozdziały opisujące etapy badania </w:t>
      </w:r>
      <w:r w:rsidRPr="00AC6400">
        <w:t xml:space="preserve">  </w:t>
      </w:r>
    </w:p>
    <w:p w14:paraId="015503BD" w14:textId="77777777" w:rsidR="00AC6400" w:rsidRPr="00AC6400" w:rsidRDefault="004D4BE4" w:rsidP="004D4BE4">
      <w:pPr>
        <w:pStyle w:val="Tekstpracy"/>
      </w:pPr>
      <w:r>
        <w:tab/>
      </w:r>
      <w:r w:rsidR="00AC6400" w:rsidRPr="00AC6400">
        <w:t xml:space="preserve">W zależności od obszerności badania i jego koncepcji, liczby danych statystycznych, itp. </w:t>
      </w:r>
      <w:r w:rsidR="00377421">
        <w:t>l</w:t>
      </w:r>
      <w:r w:rsidR="00AC6400" w:rsidRPr="00AC6400">
        <w:t xml:space="preserve">iczba podrozdziałów będzie różna w różnych pracach. </w:t>
      </w:r>
    </w:p>
    <w:p w14:paraId="357D0875" w14:textId="77777777" w:rsidR="00AC6400" w:rsidRDefault="00AC6400" w:rsidP="0000594F">
      <w:pPr>
        <w:spacing w:line="360" w:lineRule="auto"/>
        <w:ind w:firstLine="567"/>
        <w:jc w:val="both"/>
        <w:rPr>
          <w:rFonts w:ascii="Times New Roman" w:hAnsi="Times New Roman"/>
          <w:color w:val="FF0000"/>
          <w:sz w:val="24"/>
          <w:szCs w:val="24"/>
        </w:rPr>
      </w:pPr>
    </w:p>
    <w:p w14:paraId="18BA3D16" w14:textId="77777777" w:rsidR="002D146E" w:rsidRDefault="002D146E" w:rsidP="0000594F">
      <w:pPr>
        <w:spacing w:line="360" w:lineRule="auto"/>
        <w:ind w:firstLine="567"/>
        <w:jc w:val="both"/>
        <w:rPr>
          <w:rFonts w:ascii="Times New Roman" w:hAnsi="Times New Roman"/>
          <w:color w:val="FF0000"/>
          <w:sz w:val="24"/>
          <w:szCs w:val="24"/>
        </w:rPr>
      </w:pPr>
    </w:p>
    <w:p w14:paraId="3BC625FF" w14:textId="77777777" w:rsidR="002D146E" w:rsidRPr="002D146E" w:rsidRDefault="002D146E" w:rsidP="00943F28">
      <w:pPr>
        <w:tabs>
          <w:tab w:val="left" w:leader="underscore" w:pos="510"/>
          <w:tab w:val="left" w:pos="8080"/>
        </w:tabs>
        <w:spacing w:before="2000" w:after="600" w:line="360" w:lineRule="auto"/>
        <w:jc w:val="both"/>
        <w:rPr>
          <w:rFonts w:ascii="Lato" w:hAnsi="Lato"/>
          <w:b/>
          <w:sz w:val="24"/>
          <w:szCs w:val="24"/>
        </w:rPr>
      </w:pPr>
      <w:r>
        <w:rPr>
          <w:rFonts w:ascii="Times New Roman" w:hAnsi="Times New Roman"/>
          <w:color w:val="FF0000"/>
          <w:sz w:val="24"/>
          <w:szCs w:val="24"/>
        </w:rPr>
        <w:br w:type="page"/>
      </w:r>
      <w:r w:rsidRPr="00E97985">
        <w:rPr>
          <w:rStyle w:val="TyturozdziauZnak"/>
        </w:rPr>
        <w:lastRenderedPageBreak/>
        <w:t>Zakończenie</w:t>
      </w:r>
      <w:r w:rsidR="005F67E2" w:rsidRPr="005F67E2">
        <w:rPr>
          <w:rFonts w:ascii="Lato" w:hAnsi="Lato"/>
          <w:b/>
          <w:sz w:val="28"/>
          <w:szCs w:val="28"/>
        </w:rPr>
        <w:t xml:space="preserve"> </w:t>
      </w:r>
      <w:r w:rsidR="005F67E2" w:rsidRPr="007611FD">
        <w:rPr>
          <w:rFonts w:ascii="Lato" w:hAnsi="Lato"/>
          <w:color w:val="FF0000"/>
          <w:sz w:val="18"/>
          <w:szCs w:val="18"/>
        </w:rPr>
        <w:t>&lt;</w:t>
      </w:r>
      <w:r w:rsidR="005F67E2">
        <w:rPr>
          <w:rFonts w:ascii="Lato" w:hAnsi="Lato"/>
          <w:color w:val="FF0000"/>
          <w:sz w:val="18"/>
          <w:szCs w:val="18"/>
        </w:rPr>
        <w:t>zaczyna się od nowej strony nieparzystej</w:t>
      </w:r>
      <w:r w:rsidR="005F67E2" w:rsidRPr="007611FD">
        <w:rPr>
          <w:rFonts w:ascii="Lato" w:hAnsi="Lato"/>
          <w:color w:val="FF0000"/>
          <w:sz w:val="18"/>
          <w:szCs w:val="18"/>
        </w:rPr>
        <w:t>&gt;</w:t>
      </w:r>
    </w:p>
    <w:p w14:paraId="3BAC7989" w14:textId="77777777" w:rsidR="000C7E96" w:rsidRPr="004833C0" w:rsidRDefault="000C7E96" w:rsidP="004833C0">
      <w:pPr>
        <w:pStyle w:val="Tekstpracy"/>
      </w:pPr>
      <w:r w:rsidRPr="004833C0">
        <w:rPr>
          <w:rStyle w:val="Nagwek4Znak"/>
          <w:rFonts w:ascii="Times New Roman" w:hAnsi="Times New Roman"/>
          <w:b w:val="0"/>
          <w:bCs w:val="0"/>
          <w:i w:val="0"/>
          <w:iCs w:val="0"/>
        </w:rPr>
        <w:t>Zakończenie</w:t>
      </w:r>
      <w:r w:rsidRPr="004833C0">
        <w:t xml:space="preserve"> powinno:</w:t>
      </w:r>
    </w:p>
    <w:p w14:paraId="62BF44B3" w14:textId="77777777" w:rsidR="000C7E96" w:rsidRPr="004D4BE4" w:rsidRDefault="000C7E96" w:rsidP="004D4BE4">
      <w:pPr>
        <w:pStyle w:val="Wypunktowanie"/>
      </w:pPr>
      <w:r w:rsidRPr="004D4BE4">
        <w:t>stanowić podsumowanie zapowiedzianego we wstępie, a przedstawionego w pracy problemu badawczego, włącznie z celem pracy i hipotezami badawczymi,</w:t>
      </w:r>
    </w:p>
    <w:p w14:paraId="5EBB6F40" w14:textId="77777777" w:rsidR="000C7E96" w:rsidRPr="004D4BE4" w:rsidRDefault="000C7E96" w:rsidP="004D4BE4">
      <w:pPr>
        <w:pStyle w:val="Wypunktowanie"/>
      </w:pPr>
      <w:r w:rsidRPr="004D4BE4">
        <w:t xml:space="preserve">być reasumpcją wyników badań, tzn. nie ich dosłownym powtórzeniem, ale twórczą, syntetyzującą prezentacją,  </w:t>
      </w:r>
    </w:p>
    <w:p w14:paraId="57A7DD7D" w14:textId="77777777" w:rsidR="000C7E96" w:rsidRPr="004D4BE4" w:rsidRDefault="000C7E96" w:rsidP="004D4BE4">
      <w:pPr>
        <w:pStyle w:val="Wypunktowanie"/>
      </w:pPr>
      <w:r w:rsidRPr="004D4BE4">
        <w:t>zawierać próbę oceny uzyskania takich, a nie innych rezultatów (np. z powodu dostępu do źródeł, możliwości przeprowadzenia określonych badań itp.),</w:t>
      </w:r>
    </w:p>
    <w:p w14:paraId="5DE8EC2F" w14:textId="77777777" w:rsidR="000C7E96" w:rsidRPr="004D4BE4" w:rsidRDefault="000C7E96" w:rsidP="004D4BE4">
      <w:pPr>
        <w:pStyle w:val="Wypunktowanie"/>
      </w:pPr>
      <w:r w:rsidRPr="004D4BE4">
        <w:t>zawierać informacje o poruszanych, ale nie rozwiązanych lub nie do końca rozstrzygniętych w pracy problemach badawczych.</w:t>
      </w:r>
    </w:p>
    <w:p w14:paraId="4BB9B6DE" w14:textId="77777777" w:rsidR="00BF77E9" w:rsidRDefault="00BF77E9" w:rsidP="00BF77E9">
      <w:pPr>
        <w:spacing w:line="240" w:lineRule="auto"/>
        <w:rPr>
          <w:rFonts w:ascii="Times New Roman" w:hAnsi="Times New Roman"/>
          <w:sz w:val="24"/>
          <w:szCs w:val="24"/>
        </w:rPr>
      </w:pPr>
    </w:p>
    <w:p w14:paraId="2EA93CCA" w14:textId="77777777" w:rsidR="00BF77E9" w:rsidRPr="00CC598C" w:rsidRDefault="00BF77E9" w:rsidP="00943F28">
      <w:pPr>
        <w:tabs>
          <w:tab w:val="left" w:leader="underscore" w:pos="510"/>
          <w:tab w:val="left" w:pos="8080"/>
        </w:tabs>
        <w:spacing w:before="2000" w:after="600" w:line="360" w:lineRule="auto"/>
        <w:jc w:val="both"/>
        <w:rPr>
          <w:rFonts w:ascii="Times New Roman" w:hAnsi="Times New Roman"/>
          <w:sz w:val="24"/>
          <w:szCs w:val="24"/>
        </w:rPr>
      </w:pPr>
      <w:r>
        <w:rPr>
          <w:rFonts w:ascii="Times New Roman" w:hAnsi="Times New Roman"/>
          <w:sz w:val="24"/>
          <w:szCs w:val="24"/>
        </w:rPr>
        <w:br w:type="page"/>
      </w:r>
      <w:r w:rsidRPr="00A90F7D">
        <w:rPr>
          <w:rFonts w:ascii="Lato" w:hAnsi="Lato"/>
          <w:b/>
          <w:sz w:val="28"/>
          <w:szCs w:val="28"/>
        </w:rPr>
        <w:lastRenderedPageBreak/>
        <w:t>Literatura</w:t>
      </w:r>
    </w:p>
    <w:p w14:paraId="2D8DD891" w14:textId="77777777" w:rsidR="00BF77E9" w:rsidRPr="00D14273" w:rsidRDefault="00BF77E9" w:rsidP="00DA20B3">
      <w:pPr>
        <w:rPr>
          <w:rFonts w:ascii="Times New Roman" w:hAnsi="Times New Roman"/>
          <w:sz w:val="24"/>
          <w:szCs w:val="24"/>
        </w:rPr>
      </w:pPr>
      <w:r w:rsidRPr="00D14273">
        <w:rPr>
          <w:rFonts w:ascii="Times New Roman" w:hAnsi="Times New Roman"/>
          <w:sz w:val="24"/>
          <w:szCs w:val="24"/>
        </w:rPr>
        <w:t>Spis literatury wykorzystywanej w pracy powinien</w:t>
      </w:r>
      <w:r w:rsidR="00DA20B3">
        <w:rPr>
          <w:rFonts w:ascii="Times New Roman" w:hAnsi="Times New Roman"/>
          <w:sz w:val="24"/>
          <w:szCs w:val="24"/>
        </w:rPr>
        <w:t xml:space="preserve"> </w:t>
      </w:r>
      <w:r w:rsidR="00DA20B3" w:rsidRPr="00D14273">
        <w:rPr>
          <w:rFonts w:ascii="Times New Roman" w:hAnsi="Times New Roman"/>
          <w:sz w:val="24"/>
          <w:szCs w:val="24"/>
        </w:rPr>
        <w:t>zostać sporzą</w:t>
      </w:r>
      <w:r w:rsidR="00DA20B3">
        <w:rPr>
          <w:rFonts w:ascii="Times New Roman" w:hAnsi="Times New Roman"/>
          <w:sz w:val="24"/>
          <w:szCs w:val="24"/>
        </w:rPr>
        <w:t>dzony</w:t>
      </w:r>
      <w:r w:rsidRPr="00D14273">
        <w:rPr>
          <w:rFonts w:ascii="Times New Roman" w:hAnsi="Times New Roman"/>
          <w:sz w:val="24"/>
          <w:szCs w:val="24"/>
        </w:rPr>
        <w:t>:</w:t>
      </w:r>
    </w:p>
    <w:p w14:paraId="35B9FB95" w14:textId="77777777" w:rsidR="00BF77E9" w:rsidRPr="00D14273" w:rsidRDefault="00BF77E9" w:rsidP="00B342A7">
      <w:pPr>
        <w:numPr>
          <w:ilvl w:val="0"/>
          <w:numId w:val="19"/>
        </w:numPr>
        <w:spacing w:line="240" w:lineRule="auto"/>
        <w:rPr>
          <w:rFonts w:ascii="Times New Roman" w:hAnsi="Times New Roman"/>
          <w:sz w:val="24"/>
          <w:szCs w:val="24"/>
        </w:rPr>
      </w:pPr>
      <w:r>
        <w:rPr>
          <w:rFonts w:ascii="Times New Roman" w:hAnsi="Times New Roman"/>
          <w:sz w:val="24"/>
          <w:szCs w:val="24"/>
        </w:rPr>
        <w:t xml:space="preserve">w porządku alfabetycznym (co najmniej 20 pozycji, a przy pacach magisterskich – ok. 30. </w:t>
      </w:r>
    </w:p>
    <w:p w14:paraId="3AF552DA" w14:textId="77777777" w:rsidR="00DA20B3" w:rsidRDefault="00DA20B3" w:rsidP="00DA20B3">
      <w:pPr>
        <w:numPr>
          <w:ilvl w:val="0"/>
          <w:numId w:val="19"/>
        </w:numPr>
        <w:spacing w:line="240" w:lineRule="auto"/>
        <w:rPr>
          <w:rFonts w:ascii="Times New Roman" w:hAnsi="Times New Roman"/>
          <w:sz w:val="24"/>
          <w:szCs w:val="24"/>
        </w:rPr>
      </w:pPr>
      <w:r>
        <w:rPr>
          <w:rFonts w:ascii="Times New Roman" w:hAnsi="Times New Roman"/>
          <w:sz w:val="24"/>
          <w:szCs w:val="24"/>
        </w:rPr>
        <w:t>w stylu APA</w:t>
      </w:r>
    </w:p>
    <w:p w14:paraId="70785939" w14:textId="77777777" w:rsidR="00DA20B3" w:rsidRDefault="00DA20B3" w:rsidP="00A90F7D">
      <w:pPr>
        <w:numPr>
          <w:ilvl w:val="0"/>
          <w:numId w:val="19"/>
        </w:numPr>
        <w:spacing w:line="240" w:lineRule="auto"/>
        <w:rPr>
          <w:rFonts w:ascii="Times New Roman" w:hAnsi="Times New Roman"/>
          <w:sz w:val="24"/>
          <w:szCs w:val="24"/>
        </w:rPr>
      </w:pPr>
      <w:r>
        <w:rPr>
          <w:rFonts w:ascii="Times New Roman" w:hAnsi="Times New Roman"/>
          <w:sz w:val="24"/>
          <w:szCs w:val="24"/>
        </w:rPr>
        <w:t>s</w:t>
      </w:r>
      <w:r w:rsidR="00BF77E9" w:rsidRPr="00DA20B3">
        <w:rPr>
          <w:rFonts w:ascii="Times New Roman" w:hAnsi="Times New Roman"/>
          <w:sz w:val="24"/>
          <w:szCs w:val="24"/>
        </w:rPr>
        <w:t>pis może (ale nie musi) być numerowany.</w:t>
      </w:r>
    </w:p>
    <w:p w14:paraId="5403CC5A" w14:textId="77777777" w:rsidR="00BF77E9" w:rsidRPr="00DA20B3" w:rsidRDefault="002128C2" w:rsidP="00A90F7D">
      <w:pPr>
        <w:numPr>
          <w:ilvl w:val="0"/>
          <w:numId w:val="19"/>
        </w:numPr>
        <w:spacing w:line="240" w:lineRule="auto"/>
        <w:rPr>
          <w:rFonts w:ascii="Times New Roman" w:hAnsi="Times New Roman"/>
          <w:sz w:val="24"/>
          <w:szCs w:val="24"/>
        </w:rPr>
      </w:pPr>
      <w:r w:rsidRPr="00DA20B3">
        <w:rPr>
          <w:rFonts w:ascii="Times New Roman" w:hAnsi="Times New Roman"/>
          <w:b/>
          <w:color w:val="FF0000"/>
          <w:sz w:val="24"/>
          <w:szCs w:val="24"/>
        </w:rPr>
        <w:t>(odstęp pojedynczy, a nie jak w</w:t>
      </w:r>
      <w:r w:rsidR="0000594F" w:rsidRPr="00DA20B3">
        <w:rPr>
          <w:rFonts w:ascii="Times New Roman" w:hAnsi="Times New Roman"/>
          <w:b/>
          <w:color w:val="FF0000"/>
          <w:sz w:val="24"/>
          <w:szCs w:val="24"/>
        </w:rPr>
        <w:t> </w:t>
      </w:r>
      <w:r w:rsidRPr="00DA20B3">
        <w:rPr>
          <w:rFonts w:ascii="Times New Roman" w:hAnsi="Times New Roman"/>
          <w:b/>
          <w:color w:val="FF0000"/>
          <w:sz w:val="24"/>
          <w:szCs w:val="24"/>
        </w:rPr>
        <w:t>tekście głównym 1,5)</w:t>
      </w:r>
    </w:p>
    <w:p w14:paraId="30C38139" w14:textId="77777777" w:rsidR="00DA20B3" w:rsidRDefault="00DA20B3" w:rsidP="00A90F7D">
      <w:pPr>
        <w:rPr>
          <w:rFonts w:ascii="Times New Roman" w:hAnsi="Times New Roman"/>
          <w:b/>
          <w:color w:val="FF0000"/>
          <w:sz w:val="24"/>
          <w:szCs w:val="24"/>
        </w:rPr>
      </w:pPr>
    </w:p>
    <w:p w14:paraId="1C078509" w14:textId="3494DFEA" w:rsidR="002A268C" w:rsidRDefault="002A268C" w:rsidP="00DA20B3">
      <w:pPr>
        <w:spacing w:line="360" w:lineRule="auto"/>
        <w:jc w:val="both"/>
        <w:rPr>
          <w:rFonts w:ascii="Times New Roman" w:hAnsi="Times New Roman"/>
          <w:sz w:val="24"/>
          <w:szCs w:val="24"/>
        </w:rPr>
      </w:pPr>
      <w:r>
        <w:rPr>
          <w:rFonts w:ascii="Times New Roman" w:hAnsi="Times New Roman"/>
          <w:sz w:val="24"/>
          <w:szCs w:val="24"/>
        </w:rPr>
        <w:t>Poniżej przykład bibliografii wstawionej „automatycznie” poprzez odwołania w MS Word</w:t>
      </w:r>
      <w:r w:rsidR="00E97985">
        <w:rPr>
          <w:rFonts w:ascii="Times New Roman" w:hAnsi="Times New Roman"/>
          <w:sz w:val="24"/>
          <w:szCs w:val="24"/>
        </w:rPr>
        <w:t xml:space="preserve"> na podstawie zacytowanej literatury</w:t>
      </w:r>
      <w:r>
        <w:rPr>
          <w:rFonts w:ascii="Times New Roman" w:hAnsi="Times New Roman"/>
          <w:sz w:val="24"/>
          <w:szCs w:val="24"/>
        </w:rPr>
        <w:t>:</w:t>
      </w:r>
    </w:p>
    <w:sdt>
      <w:sdtPr>
        <w:rPr>
          <w:b w:val="0"/>
          <w:bCs w:val="0"/>
          <w:sz w:val="22"/>
          <w:szCs w:val="22"/>
          <w:lang w:val="pl-PL"/>
        </w:rPr>
        <w:id w:val="-1889099184"/>
        <w:docPartObj>
          <w:docPartGallery w:val="Bibliographies"/>
          <w:docPartUnique/>
        </w:docPartObj>
      </w:sdtPr>
      <w:sdtEndPr/>
      <w:sdtContent>
        <w:p w14:paraId="63369758" w14:textId="1407C3CF" w:rsidR="006D510E" w:rsidRPr="006D510E" w:rsidRDefault="006D510E">
          <w:pPr>
            <w:pStyle w:val="Nagwek1"/>
            <w:rPr>
              <w:rFonts w:ascii="Times New Roman" w:hAnsi="Times New Roman"/>
              <w:szCs w:val="24"/>
              <w:lang w:val="pl-PL"/>
            </w:rPr>
          </w:pPr>
          <w:r w:rsidRPr="006D510E">
            <w:rPr>
              <w:rFonts w:ascii="Times New Roman" w:hAnsi="Times New Roman"/>
              <w:szCs w:val="24"/>
              <w:lang w:val="pl-PL"/>
            </w:rPr>
            <w:t>Literatura</w:t>
          </w:r>
        </w:p>
        <w:sdt>
          <w:sdtPr>
            <w:rPr>
              <w:rFonts w:ascii="Times New Roman" w:hAnsi="Times New Roman"/>
              <w:sz w:val="24"/>
              <w:szCs w:val="24"/>
            </w:rPr>
            <w:id w:val="111145805"/>
            <w:bibliography/>
          </w:sdtPr>
          <w:sdtEndPr/>
          <w:sdtContent>
            <w:p w14:paraId="0AF76D61" w14:textId="5A3CB328" w:rsidR="006D510E" w:rsidRPr="006D510E" w:rsidRDefault="006D510E" w:rsidP="006D510E">
              <w:pPr>
                <w:pStyle w:val="Bibliografia"/>
                <w:ind w:left="720" w:hanging="720"/>
                <w:rPr>
                  <w:rFonts w:ascii="Times New Roman" w:hAnsi="Times New Roman"/>
                  <w:noProof/>
                  <w:sz w:val="24"/>
                  <w:szCs w:val="24"/>
                </w:rPr>
              </w:pPr>
              <w:r w:rsidRPr="006D510E">
                <w:rPr>
                  <w:rFonts w:ascii="Times New Roman" w:hAnsi="Times New Roman"/>
                  <w:sz w:val="24"/>
                  <w:szCs w:val="24"/>
                </w:rPr>
                <w:fldChar w:fldCharType="begin"/>
              </w:r>
              <w:r w:rsidRPr="006D510E">
                <w:rPr>
                  <w:rFonts w:ascii="Times New Roman" w:hAnsi="Times New Roman"/>
                  <w:sz w:val="24"/>
                  <w:szCs w:val="24"/>
                </w:rPr>
                <w:instrText>BIBLIOGRAPHY</w:instrText>
              </w:r>
              <w:r w:rsidRPr="006D510E">
                <w:rPr>
                  <w:rFonts w:ascii="Times New Roman" w:hAnsi="Times New Roman"/>
                  <w:sz w:val="24"/>
                  <w:szCs w:val="24"/>
                </w:rPr>
                <w:fldChar w:fldCharType="separate"/>
              </w:r>
              <w:r w:rsidRPr="006D510E">
                <w:rPr>
                  <w:rFonts w:ascii="Times New Roman" w:hAnsi="Times New Roman"/>
                  <w:i/>
                  <w:iCs/>
                  <w:noProof/>
                  <w:sz w:val="24"/>
                  <w:szCs w:val="24"/>
                </w:rPr>
                <w:t>Bank Danych Lokalnych</w:t>
              </w:r>
              <w:r w:rsidRPr="006D510E">
                <w:rPr>
                  <w:rFonts w:ascii="Times New Roman" w:hAnsi="Times New Roman"/>
                  <w:noProof/>
                  <w:sz w:val="24"/>
                  <w:szCs w:val="24"/>
                </w:rPr>
                <w:t>. (2021). Pobrano 07</w:t>
              </w:r>
              <w:r>
                <w:rPr>
                  <w:rFonts w:ascii="Times New Roman" w:hAnsi="Times New Roman"/>
                  <w:noProof/>
                  <w:sz w:val="24"/>
                  <w:szCs w:val="24"/>
                </w:rPr>
                <w:t>.</w:t>
              </w:r>
              <w:r w:rsidRPr="006D510E">
                <w:rPr>
                  <w:rFonts w:ascii="Times New Roman" w:hAnsi="Times New Roman"/>
                  <w:noProof/>
                  <w:sz w:val="24"/>
                  <w:szCs w:val="24"/>
                </w:rPr>
                <w:t>25</w:t>
              </w:r>
              <w:r>
                <w:rPr>
                  <w:rFonts w:ascii="Times New Roman" w:hAnsi="Times New Roman"/>
                  <w:noProof/>
                  <w:sz w:val="24"/>
                  <w:szCs w:val="24"/>
                </w:rPr>
                <w:t>.</w:t>
              </w:r>
              <w:r w:rsidRPr="006D510E">
                <w:rPr>
                  <w:rFonts w:ascii="Times New Roman" w:hAnsi="Times New Roman"/>
                  <w:noProof/>
                  <w:sz w:val="24"/>
                  <w:szCs w:val="24"/>
                </w:rPr>
                <w:t>2021 z lokalizacji: Witryna Głównego Urzedu Statystycznego: https://bdl.stat.gov.pl/BDL/start</w:t>
              </w:r>
            </w:p>
            <w:p w14:paraId="512BE48D" w14:textId="77777777" w:rsidR="006D510E" w:rsidRPr="006D510E" w:rsidRDefault="006D510E" w:rsidP="006D510E">
              <w:pPr>
                <w:pStyle w:val="Bibliografia"/>
                <w:ind w:left="720" w:hanging="720"/>
                <w:rPr>
                  <w:rFonts w:ascii="Times New Roman" w:hAnsi="Times New Roman"/>
                  <w:noProof/>
                  <w:sz w:val="24"/>
                  <w:szCs w:val="24"/>
                  <w:lang w:val="en-US"/>
                </w:rPr>
              </w:pPr>
              <w:r w:rsidRPr="006D510E">
                <w:rPr>
                  <w:rFonts w:ascii="Times New Roman" w:hAnsi="Times New Roman"/>
                  <w:noProof/>
                  <w:sz w:val="24"/>
                  <w:szCs w:val="24"/>
                </w:rPr>
                <w:t xml:space="preserve">Bąk, A. (2018). Zastosowanie metod wielowymiarowej analizy porównawczej do oceny stanu środowiska w województwie dolnośląskim. </w:t>
              </w:r>
              <w:r w:rsidRPr="006D510E">
                <w:rPr>
                  <w:rFonts w:ascii="Times New Roman" w:hAnsi="Times New Roman"/>
                  <w:i/>
                  <w:iCs/>
                  <w:noProof/>
                  <w:sz w:val="24"/>
                  <w:szCs w:val="24"/>
                  <w:lang w:val="en-US"/>
                </w:rPr>
                <w:t>Wiadomości statystyczne</w:t>
              </w:r>
              <w:r w:rsidRPr="006D510E">
                <w:rPr>
                  <w:rFonts w:ascii="Times New Roman" w:hAnsi="Times New Roman"/>
                  <w:noProof/>
                  <w:sz w:val="24"/>
                  <w:szCs w:val="24"/>
                  <w:lang w:val="en-US"/>
                </w:rPr>
                <w:t>, strony 7-20.</w:t>
              </w:r>
            </w:p>
            <w:p w14:paraId="1BEBC58C" w14:textId="77777777" w:rsidR="006D510E" w:rsidRPr="006D510E" w:rsidRDefault="006D510E" w:rsidP="006D510E">
              <w:pPr>
                <w:pStyle w:val="Bibliografia"/>
                <w:ind w:left="720" w:hanging="720"/>
                <w:rPr>
                  <w:rFonts w:ascii="Times New Roman" w:hAnsi="Times New Roman"/>
                  <w:noProof/>
                  <w:sz w:val="24"/>
                  <w:szCs w:val="24"/>
                </w:rPr>
              </w:pPr>
              <w:r w:rsidRPr="006D510E">
                <w:rPr>
                  <w:rFonts w:ascii="Times New Roman" w:hAnsi="Times New Roman"/>
                  <w:noProof/>
                  <w:sz w:val="24"/>
                  <w:szCs w:val="24"/>
                  <w:lang w:val="en-US"/>
                </w:rPr>
                <w:t xml:space="preserve">Checchi, D. (2000). Does educational achievement help to explain income inequality? </w:t>
              </w:r>
              <w:r w:rsidRPr="006D510E">
                <w:rPr>
                  <w:rFonts w:ascii="Times New Roman" w:hAnsi="Times New Roman"/>
                  <w:i/>
                  <w:iCs/>
                  <w:noProof/>
                  <w:sz w:val="24"/>
                  <w:szCs w:val="24"/>
                  <w:lang w:val="en-US"/>
                </w:rPr>
                <w:t>Departmental Working Papers 2000-11</w:t>
              </w:r>
              <w:r w:rsidRPr="006D510E">
                <w:rPr>
                  <w:rFonts w:ascii="Times New Roman" w:hAnsi="Times New Roman"/>
                  <w:noProof/>
                  <w:sz w:val="24"/>
                  <w:szCs w:val="24"/>
                  <w:lang w:val="en-US"/>
                </w:rPr>
                <w:t xml:space="preserve">. Department of Economics, University of Milan, Italy. </w:t>
              </w:r>
              <w:r w:rsidRPr="006D510E">
                <w:rPr>
                  <w:rFonts w:ascii="Times New Roman" w:hAnsi="Times New Roman"/>
                  <w:noProof/>
                  <w:sz w:val="24"/>
                  <w:szCs w:val="24"/>
                </w:rPr>
                <w:t>Pobrano 06 21, 2021 z lokalizacji Ideas: http://wp.demm.unimi.it/files/wp/2000/DEMM-2000_011wp.pdf</w:t>
              </w:r>
            </w:p>
            <w:p w14:paraId="3F065AE9" w14:textId="77777777" w:rsidR="006D510E" w:rsidRPr="006D510E" w:rsidRDefault="006D510E" w:rsidP="006D510E">
              <w:pPr>
                <w:pStyle w:val="Bibliografia"/>
                <w:ind w:left="720" w:hanging="720"/>
                <w:rPr>
                  <w:rFonts w:ascii="Times New Roman" w:hAnsi="Times New Roman"/>
                  <w:noProof/>
                  <w:sz w:val="24"/>
                  <w:szCs w:val="24"/>
                </w:rPr>
              </w:pPr>
              <w:r w:rsidRPr="006D510E">
                <w:rPr>
                  <w:rFonts w:ascii="Times New Roman" w:hAnsi="Times New Roman"/>
                  <w:noProof/>
                  <w:sz w:val="24"/>
                  <w:szCs w:val="24"/>
                  <w:lang w:val="en-US"/>
                </w:rPr>
                <w:t xml:space="preserve">Martin, M. A. (2004). Family Structure and Income Inequality in Families with Children 1976 to 2000. </w:t>
              </w:r>
              <w:r w:rsidRPr="006D510E">
                <w:rPr>
                  <w:rFonts w:ascii="Times New Roman" w:hAnsi="Times New Roman"/>
                  <w:i/>
                  <w:iCs/>
                  <w:noProof/>
                  <w:sz w:val="24"/>
                  <w:szCs w:val="24"/>
                </w:rPr>
                <w:t>Demography, 3</w:t>
              </w:r>
              <w:r w:rsidRPr="006D510E">
                <w:rPr>
                  <w:rFonts w:ascii="Times New Roman" w:hAnsi="Times New Roman"/>
                  <w:noProof/>
                  <w:sz w:val="24"/>
                  <w:szCs w:val="24"/>
                </w:rPr>
                <w:t>, strony 421-445.</w:t>
              </w:r>
            </w:p>
            <w:p w14:paraId="71DA6852" w14:textId="77777777" w:rsidR="006D510E" w:rsidRPr="006D510E" w:rsidRDefault="006D510E" w:rsidP="006D510E">
              <w:pPr>
                <w:pStyle w:val="Bibliografia"/>
                <w:ind w:left="720" w:hanging="720"/>
                <w:rPr>
                  <w:rFonts w:ascii="Times New Roman" w:hAnsi="Times New Roman"/>
                  <w:noProof/>
                  <w:sz w:val="24"/>
                  <w:szCs w:val="24"/>
                </w:rPr>
              </w:pPr>
              <w:r w:rsidRPr="006D510E">
                <w:rPr>
                  <w:rFonts w:ascii="Times New Roman" w:hAnsi="Times New Roman"/>
                  <w:noProof/>
                  <w:sz w:val="24"/>
                  <w:szCs w:val="24"/>
                </w:rPr>
                <w:t xml:space="preserve">Stiglitz, J. E. (2015). </w:t>
              </w:r>
              <w:r w:rsidRPr="006D510E">
                <w:rPr>
                  <w:rFonts w:ascii="Times New Roman" w:hAnsi="Times New Roman"/>
                  <w:i/>
                  <w:iCs/>
                  <w:noProof/>
                  <w:sz w:val="24"/>
                  <w:szCs w:val="24"/>
                </w:rPr>
                <w:t>Cena nierówności. W jaki sposób dzisiejsze podziały społeczne zagrażają naszej przyszłości?</w:t>
              </w:r>
              <w:r w:rsidRPr="006D510E">
                <w:rPr>
                  <w:rFonts w:ascii="Times New Roman" w:hAnsi="Times New Roman"/>
                  <w:noProof/>
                  <w:sz w:val="24"/>
                  <w:szCs w:val="24"/>
                </w:rPr>
                <w:t xml:space="preserve"> Warszawa: Wydawnictwo Krytyki Politycznej.</w:t>
              </w:r>
            </w:p>
            <w:p w14:paraId="405908EC" w14:textId="44E21592" w:rsidR="006D510E" w:rsidRDefault="006D510E" w:rsidP="006D510E">
              <w:r w:rsidRPr="006D510E">
                <w:rPr>
                  <w:rFonts w:ascii="Times New Roman" w:hAnsi="Times New Roman"/>
                  <w:b/>
                  <w:bCs/>
                  <w:sz w:val="24"/>
                  <w:szCs w:val="24"/>
                </w:rPr>
                <w:fldChar w:fldCharType="end"/>
              </w:r>
            </w:p>
          </w:sdtContent>
        </w:sdt>
      </w:sdtContent>
    </w:sdt>
    <w:p w14:paraId="042D5639" w14:textId="27BEF12A" w:rsidR="00E97985" w:rsidRDefault="00E97985" w:rsidP="006D510E">
      <w:pPr>
        <w:pStyle w:val="Bibliografia"/>
        <w:ind w:left="720" w:hanging="720"/>
      </w:pPr>
    </w:p>
    <w:p w14:paraId="0C96A7C5" w14:textId="77777777" w:rsidR="00BF77E9" w:rsidRPr="00D14273" w:rsidRDefault="00BF77E9" w:rsidP="002A268C">
      <w:pPr>
        <w:pStyle w:val="Tekstprzypisudolnego"/>
        <w:jc w:val="both"/>
        <w:rPr>
          <w:rFonts w:ascii="Times New Roman" w:hAnsi="Times New Roman"/>
          <w:b/>
          <w:sz w:val="24"/>
          <w:szCs w:val="24"/>
        </w:rPr>
      </w:pPr>
    </w:p>
    <w:p w14:paraId="068EE492" w14:textId="54AEA63B" w:rsidR="00C61714" w:rsidRPr="00C61714" w:rsidRDefault="00C61714" w:rsidP="00C61714">
      <w:pPr>
        <w:spacing w:line="360" w:lineRule="auto"/>
        <w:jc w:val="both"/>
        <w:rPr>
          <w:rFonts w:ascii="Times New Roman" w:hAnsi="Times New Roman"/>
          <w:b/>
          <w:bCs/>
          <w:sz w:val="24"/>
          <w:szCs w:val="24"/>
        </w:rPr>
      </w:pPr>
      <w:r w:rsidRPr="00C61714">
        <w:rPr>
          <w:rFonts w:ascii="Times New Roman" w:hAnsi="Times New Roman"/>
          <w:b/>
          <w:bCs/>
          <w:sz w:val="24"/>
          <w:szCs w:val="24"/>
        </w:rPr>
        <w:t xml:space="preserve">Poniżej </w:t>
      </w:r>
      <w:r>
        <w:rPr>
          <w:rFonts w:ascii="Times New Roman" w:hAnsi="Times New Roman"/>
          <w:b/>
          <w:bCs/>
          <w:sz w:val="24"/>
          <w:szCs w:val="24"/>
        </w:rPr>
        <w:t xml:space="preserve">inne </w:t>
      </w:r>
      <w:r w:rsidRPr="00C61714">
        <w:rPr>
          <w:rFonts w:ascii="Times New Roman" w:hAnsi="Times New Roman"/>
          <w:b/>
          <w:bCs/>
          <w:sz w:val="24"/>
          <w:szCs w:val="24"/>
        </w:rPr>
        <w:t>przykłady</w:t>
      </w:r>
      <w:r>
        <w:rPr>
          <w:rFonts w:ascii="Times New Roman" w:hAnsi="Times New Roman"/>
          <w:b/>
          <w:bCs/>
          <w:sz w:val="24"/>
          <w:szCs w:val="24"/>
        </w:rPr>
        <w:t xml:space="preserve"> cytowanej literatury</w:t>
      </w:r>
      <w:r w:rsidRPr="00C61714">
        <w:rPr>
          <w:rFonts w:ascii="Times New Roman" w:hAnsi="Times New Roman"/>
          <w:b/>
          <w:bCs/>
          <w:sz w:val="24"/>
          <w:szCs w:val="24"/>
        </w:rPr>
        <w:t xml:space="preserve"> w stylu APA:</w:t>
      </w:r>
    </w:p>
    <w:p w14:paraId="32E35AE1" w14:textId="77777777" w:rsidR="00C61714" w:rsidRPr="00703C6B" w:rsidRDefault="00C61714" w:rsidP="00C61714">
      <w:pPr>
        <w:spacing w:line="360" w:lineRule="auto"/>
        <w:jc w:val="both"/>
        <w:rPr>
          <w:rFonts w:ascii="Times New Roman" w:hAnsi="Times New Roman"/>
          <w:sz w:val="24"/>
          <w:szCs w:val="24"/>
          <w:u w:val="single"/>
        </w:rPr>
      </w:pPr>
      <w:r w:rsidRPr="00703C6B">
        <w:rPr>
          <w:rFonts w:ascii="Times New Roman" w:hAnsi="Times New Roman"/>
          <w:sz w:val="24"/>
          <w:szCs w:val="24"/>
          <w:u w:val="single"/>
        </w:rPr>
        <w:t>Artykuł:</w:t>
      </w:r>
    </w:p>
    <w:p w14:paraId="57223929" w14:textId="77777777" w:rsidR="00C61714" w:rsidRPr="001C363E" w:rsidRDefault="00C61714" w:rsidP="00C61714">
      <w:pPr>
        <w:spacing w:after="240" w:line="240" w:lineRule="auto"/>
        <w:ind w:left="426" w:hanging="426"/>
        <w:jc w:val="both"/>
        <w:rPr>
          <w:rFonts w:ascii="Times New Roman" w:hAnsi="Times New Roman"/>
          <w:sz w:val="24"/>
          <w:szCs w:val="24"/>
          <w:lang w:val="en-GB"/>
        </w:rPr>
      </w:pPr>
      <w:proofErr w:type="spellStart"/>
      <w:r w:rsidRPr="009E3FF4">
        <w:rPr>
          <w:rFonts w:ascii="Times New Roman" w:hAnsi="Times New Roman"/>
          <w:sz w:val="24"/>
          <w:szCs w:val="24"/>
        </w:rPr>
        <w:t>Szarfenberg</w:t>
      </w:r>
      <w:proofErr w:type="spellEnd"/>
      <w:r w:rsidRPr="009E3FF4">
        <w:rPr>
          <w:rFonts w:ascii="Times New Roman" w:hAnsi="Times New Roman"/>
          <w:sz w:val="24"/>
          <w:szCs w:val="24"/>
        </w:rPr>
        <w:t xml:space="preserve">, R. (2017). Wpływ świadczenia wychowawczego (500+) na ubóstwo na podstawie </w:t>
      </w:r>
      <w:proofErr w:type="spellStart"/>
      <w:r w:rsidRPr="009E3FF4">
        <w:rPr>
          <w:rFonts w:ascii="Times New Roman" w:hAnsi="Times New Roman"/>
          <w:sz w:val="24"/>
          <w:szCs w:val="24"/>
        </w:rPr>
        <w:t>mikrosymulacji</w:t>
      </w:r>
      <w:proofErr w:type="spellEnd"/>
      <w:r w:rsidRPr="009E3FF4">
        <w:rPr>
          <w:rFonts w:ascii="Times New Roman" w:hAnsi="Times New Roman"/>
          <w:i/>
          <w:iCs/>
          <w:sz w:val="24"/>
          <w:szCs w:val="24"/>
        </w:rPr>
        <w:t xml:space="preserve">. </w:t>
      </w:r>
      <w:proofErr w:type="spellStart"/>
      <w:r w:rsidRPr="001C363E">
        <w:rPr>
          <w:rFonts w:ascii="Times New Roman" w:hAnsi="Times New Roman"/>
          <w:i/>
          <w:iCs/>
          <w:sz w:val="24"/>
          <w:szCs w:val="24"/>
          <w:lang w:val="en-GB"/>
        </w:rPr>
        <w:t>Polityka</w:t>
      </w:r>
      <w:proofErr w:type="spellEnd"/>
      <w:r w:rsidRPr="001C363E">
        <w:rPr>
          <w:rFonts w:ascii="Times New Roman" w:hAnsi="Times New Roman"/>
          <w:i/>
          <w:iCs/>
          <w:sz w:val="24"/>
          <w:szCs w:val="24"/>
          <w:lang w:val="en-GB"/>
        </w:rPr>
        <w:t xml:space="preserve"> </w:t>
      </w:r>
      <w:proofErr w:type="spellStart"/>
      <w:r w:rsidRPr="001C363E">
        <w:rPr>
          <w:rFonts w:ascii="Times New Roman" w:hAnsi="Times New Roman"/>
          <w:i/>
          <w:iCs/>
          <w:sz w:val="24"/>
          <w:szCs w:val="24"/>
          <w:lang w:val="en-GB"/>
        </w:rPr>
        <w:t>Sołeczna</w:t>
      </w:r>
      <w:proofErr w:type="spellEnd"/>
      <w:r w:rsidRPr="001C363E">
        <w:rPr>
          <w:rFonts w:ascii="Times New Roman" w:hAnsi="Times New Roman"/>
          <w:i/>
          <w:iCs/>
          <w:sz w:val="24"/>
          <w:szCs w:val="24"/>
          <w:lang w:val="en-GB"/>
        </w:rPr>
        <w:t>, 4</w:t>
      </w:r>
      <w:r w:rsidRPr="001C363E">
        <w:rPr>
          <w:rFonts w:ascii="Times New Roman" w:hAnsi="Times New Roman"/>
          <w:sz w:val="24"/>
          <w:szCs w:val="24"/>
          <w:lang w:val="en-GB"/>
        </w:rPr>
        <w:t>, 1-6.</w:t>
      </w:r>
    </w:p>
    <w:p w14:paraId="56F7C86A" w14:textId="77777777" w:rsidR="00C61714" w:rsidRPr="00C61714" w:rsidRDefault="00C61714" w:rsidP="00C61714">
      <w:pPr>
        <w:pStyle w:val="Nagwek1"/>
        <w:shd w:val="clear" w:color="auto" w:fill="FCFCFC"/>
        <w:spacing w:before="0" w:line="240" w:lineRule="auto"/>
        <w:ind w:left="426" w:hanging="426"/>
        <w:rPr>
          <w:rFonts w:ascii="Times New Roman" w:hAnsi="Times New Roman"/>
          <w:b w:val="0"/>
          <w:bCs w:val="0"/>
          <w:szCs w:val="24"/>
          <w:lang w:val="pl-PL"/>
        </w:rPr>
      </w:pPr>
      <w:r w:rsidRPr="005E65A6">
        <w:rPr>
          <w:rFonts w:ascii="Times New Roman" w:hAnsi="Times New Roman"/>
          <w:b w:val="0"/>
          <w:bCs w:val="0"/>
          <w:szCs w:val="24"/>
          <w:lang w:val="en-GB"/>
        </w:rPr>
        <w:t xml:space="preserve">Abelson, P., Joyeux, R., &amp; </w:t>
      </w:r>
      <w:proofErr w:type="spellStart"/>
      <w:r w:rsidRPr="005E65A6">
        <w:rPr>
          <w:rFonts w:ascii="Times New Roman" w:hAnsi="Times New Roman"/>
          <w:b w:val="0"/>
          <w:bCs w:val="0"/>
          <w:szCs w:val="24"/>
          <w:lang w:val="en-GB"/>
        </w:rPr>
        <w:t>Mahuteau</w:t>
      </w:r>
      <w:proofErr w:type="spellEnd"/>
      <w:r w:rsidRPr="005E65A6">
        <w:rPr>
          <w:rFonts w:ascii="Times New Roman" w:hAnsi="Times New Roman"/>
          <w:b w:val="0"/>
          <w:bCs w:val="0"/>
          <w:szCs w:val="24"/>
          <w:lang w:val="en-GB"/>
        </w:rPr>
        <w:t xml:space="preserve">, S. (2013). Modelling House Prices across Sydney. </w:t>
      </w:r>
      <w:proofErr w:type="spellStart"/>
      <w:r w:rsidRPr="00C61714">
        <w:rPr>
          <w:rFonts w:ascii="Times New Roman" w:hAnsi="Times New Roman"/>
          <w:b w:val="0"/>
          <w:bCs w:val="0"/>
          <w:szCs w:val="24"/>
          <w:lang w:val="pl-PL"/>
        </w:rPr>
        <w:t>Australian</w:t>
      </w:r>
      <w:proofErr w:type="spellEnd"/>
      <w:r w:rsidRPr="00C61714">
        <w:rPr>
          <w:rFonts w:ascii="Times New Roman" w:hAnsi="Times New Roman"/>
          <w:b w:val="0"/>
          <w:bCs w:val="0"/>
          <w:szCs w:val="24"/>
          <w:lang w:val="pl-PL"/>
        </w:rPr>
        <w:t xml:space="preserve"> </w:t>
      </w:r>
      <w:proofErr w:type="spellStart"/>
      <w:r w:rsidRPr="00C61714">
        <w:rPr>
          <w:rFonts w:ascii="Times New Roman" w:hAnsi="Times New Roman"/>
          <w:b w:val="0"/>
          <w:bCs w:val="0"/>
          <w:szCs w:val="24"/>
          <w:lang w:val="pl-PL"/>
        </w:rPr>
        <w:t>Economic</w:t>
      </w:r>
      <w:proofErr w:type="spellEnd"/>
      <w:r w:rsidRPr="00C61714">
        <w:rPr>
          <w:rFonts w:ascii="Times New Roman" w:hAnsi="Times New Roman"/>
          <w:b w:val="0"/>
          <w:bCs w:val="0"/>
          <w:szCs w:val="24"/>
          <w:lang w:val="pl-PL"/>
        </w:rPr>
        <w:t xml:space="preserve"> </w:t>
      </w:r>
      <w:proofErr w:type="spellStart"/>
      <w:r w:rsidRPr="00C61714">
        <w:rPr>
          <w:rFonts w:ascii="Times New Roman" w:hAnsi="Times New Roman"/>
          <w:b w:val="0"/>
          <w:bCs w:val="0"/>
          <w:szCs w:val="24"/>
          <w:lang w:val="pl-PL"/>
        </w:rPr>
        <w:t>Review</w:t>
      </w:r>
      <w:proofErr w:type="spellEnd"/>
      <w:r w:rsidRPr="00C61714">
        <w:rPr>
          <w:rFonts w:ascii="Times New Roman" w:hAnsi="Times New Roman"/>
          <w:b w:val="0"/>
          <w:bCs w:val="0"/>
          <w:szCs w:val="24"/>
          <w:lang w:val="pl-PL"/>
        </w:rPr>
        <w:t>, 46(3), 269–285. doi:10.1111/j.1467-8462.2013.12013.x</w:t>
      </w:r>
    </w:p>
    <w:p w14:paraId="7AD06146" w14:textId="77777777" w:rsidR="00C61714" w:rsidRPr="00703C6B" w:rsidRDefault="00C61714" w:rsidP="00C61714">
      <w:pPr>
        <w:spacing w:before="240" w:line="360" w:lineRule="auto"/>
        <w:jc w:val="both"/>
        <w:rPr>
          <w:rFonts w:ascii="Times New Roman" w:hAnsi="Times New Roman"/>
          <w:sz w:val="24"/>
          <w:szCs w:val="24"/>
          <w:u w:val="single"/>
        </w:rPr>
      </w:pPr>
      <w:r w:rsidRPr="00703C6B">
        <w:rPr>
          <w:rFonts w:ascii="Times New Roman" w:hAnsi="Times New Roman"/>
          <w:sz w:val="24"/>
          <w:szCs w:val="24"/>
          <w:u w:val="single"/>
        </w:rPr>
        <w:t>Książka:</w:t>
      </w:r>
    </w:p>
    <w:p w14:paraId="2730A14F" w14:textId="77777777" w:rsidR="00C61714" w:rsidRPr="00C61714" w:rsidRDefault="00C61714" w:rsidP="00C61714">
      <w:pPr>
        <w:spacing w:line="240" w:lineRule="auto"/>
        <w:ind w:left="426" w:hanging="426"/>
        <w:jc w:val="both"/>
        <w:rPr>
          <w:rFonts w:ascii="Times New Roman" w:hAnsi="Times New Roman"/>
          <w:sz w:val="24"/>
          <w:szCs w:val="24"/>
          <w:lang w:val="en-US"/>
        </w:rPr>
      </w:pPr>
      <w:r w:rsidRPr="00703C6B">
        <w:rPr>
          <w:rFonts w:ascii="Times New Roman" w:hAnsi="Times New Roman"/>
          <w:sz w:val="24"/>
          <w:szCs w:val="24"/>
        </w:rPr>
        <w:t xml:space="preserve">Rzońca </w:t>
      </w:r>
      <w:r>
        <w:rPr>
          <w:rFonts w:ascii="Times New Roman" w:hAnsi="Times New Roman"/>
          <w:sz w:val="24"/>
          <w:szCs w:val="24"/>
        </w:rPr>
        <w:t>A</w:t>
      </w:r>
      <w:r w:rsidRPr="00703C6B">
        <w:rPr>
          <w:rFonts w:ascii="Times New Roman" w:hAnsi="Times New Roman"/>
          <w:sz w:val="24"/>
          <w:szCs w:val="24"/>
        </w:rPr>
        <w:t xml:space="preserve">. (2014). </w:t>
      </w:r>
      <w:r w:rsidRPr="005E65A6">
        <w:rPr>
          <w:rFonts w:ascii="Times New Roman" w:hAnsi="Times New Roman"/>
          <w:sz w:val="24"/>
          <w:szCs w:val="24"/>
        </w:rPr>
        <w:t>Kryzys banków centralnych. Skutki stopy procentowej bliskiej zera</w:t>
      </w:r>
      <w:r w:rsidRPr="00703C6B">
        <w:rPr>
          <w:rFonts w:ascii="Times New Roman" w:hAnsi="Times New Roman"/>
          <w:sz w:val="24"/>
          <w:szCs w:val="24"/>
        </w:rPr>
        <w:t xml:space="preserve"> [Central Bank </w:t>
      </w:r>
      <w:proofErr w:type="spellStart"/>
      <w:r w:rsidRPr="00703C6B">
        <w:rPr>
          <w:rFonts w:ascii="Times New Roman" w:hAnsi="Times New Roman"/>
          <w:sz w:val="24"/>
          <w:szCs w:val="24"/>
        </w:rPr>
        <w:t>Crisis</w:t>
      </w:r>
      <w:proofErr w:type="spellEnd"/>
      <w:r w:rsidRPr="00703C6B">
        <w:rPr>
          <w:rFonts w:ascii="Times New Roman" w:hAnsi="Times New Roman"/>
          <w:sz w:val="24"/>
          <w:szCs w:val="24"/>
        </w:rPr>
        <w:t xml:space="preserve">. </w:t>
      </w:r>
      <w:r w:rsidRPr="00C61714">
        <w:rPr>
          <w:rFonts w:ascii="Times New Roman" w:hAnsi="Times New Roman"/>
          <w:sz w:val="24"/>
          <w:szCs w:val="24"/>
          <w:lang w:val="en-US"/>
        </w:rPr>
        <w:t xml:space="preserve">The effects of interest rates close to zero], </w:t>
      </w:r>
      <w:proofErr w:type="spellStart"/>
      <w:r w:rsidRPr="00C61714">
        <w:rPr>
          <w:rFonts w:ascii="Times New Roman" w:hAnsi="Times New Roman"/>
          <w:sz w:val="24"/>
          <w:szCs w:val="24"/>
          <w:lang w:val="en-US"/>
        </w:rPr>
        <w:t>C.</w:t>
      </w:r>
      <w:proofErr w:type="gramStart"/>
      <w:r w:rsidRPr="00C61714">
        <w:rPr>
          <w:rFonts w:ascii="Times New Roman" w:hAnsi="Times New Roman"/>
          <w:sz w:val="24"/>
          <w:szCs w:val="24"/>
          <w:lang w:val="en-US"/>
        </w:rPr>
        <w:t>H.Beck</w:t>
      </w:r>
      <w:proofErr w:type="spellEnd"/>
      <w:proofErr w:type="gramEnd"/>
      <w:r w:rsidRPr="00C61714">
        <w:rPr>
          <w:rFonts w:ascii="Times New Roman" w:hAnsi="Times New Roman"/>
          <w:sz w:val="24"/>
          <w:szCs w:val="24"/>
          <w:lang w:val="en-US"/>
        </w:rPr>
        <w:t>, Warszawa, ISBN: 978-83-255-5544-3.</w:t>
      </w:r>
    </w:p>
    <w:p w14:paraId="0FA91650" w14:textId="77777777" w:rsidR="00C61714" w:rsidRPr="00703C6B" w:rsidRDefault="00C61714" w:rsidP="00C61714">
      <w:pPr>
        <w:spacing w:before="240" w:line="360" w:lineRule="auto"/>
        <w:jc w:val="both"/>
        <w:rPr>
          <w:rFonts w:ascii="Times New Roman" w:hAnsi="Times New Roman"/>
          <w:sz w:val="24"/>
          <w:szCs w:val="24"/>
          <w:u w:val="single"/>
          <w:lang w:val="en-GB"/>
        </w:rPr>
      </w:pPr>
      <w:r w:rsidRPr="00703C6B">
        <w:rPr>
          <w:rFonts w:ascii="Times New Roman" w:hAnsi="Times New Roman"/>
          <w:sz w:val="24"/>
          <w:szCs w:val="24"/>
          <w:u w:val="single"/>
          <w:lang w:val="en-GB"/>
        </w:rPr>
        <w:lastRenderedPageBreak/>
        <w:t>Working Paper:</w:t>
      </w:r>
    </w:p>
    <w:p w14:paraId="64C9C0E5" w14:textId="77777777" w:rsidR="00C61714" w:rsidRPr="00C61714" w:rsidRDefault="00C61714" w:rsidP="00C61714">
      <w:pPr>
        <w:spacing w:line="240" w:lineRule="auto"/>
        <w:ind w:left="426" w:hanging="426"/>
        <w:jc w:val="both"/>
        <w:rPr>
          <w:rFonts w:ascii="Times New Roman" w:hAnsi="Times New Roman"/>
          <w:sz w:val="24"/>
          <w:szCs w:val="24"/>
          <w:lang w:val="en-US"/>
        </w:rPr>
      </w:pPr>
      <w:r w:rsidRPr="00C61714">
        <w:rPr>
          <w:rFonts w:ascii="Times New Roman" w:hAnsi="Times New Roman"/>
          <w:sz w:val="24"/>
          <w:szCs w:val="24"/>
          <w:lang w:val="en-US"/>
        </w:rPr>
        <w:t xml:space="preserve">Hasan, I., &amp; </w:t>
      </w:r>
      <w:proofErr w:type="spellStart"/>
      <w:r w:rsidRPr="00C61714">
        <w:rPr>
          <w:rFonts w:ascii="Times New Roman" w:hAnsi="Times New Roman"/>
          <w:sz w:val="24"/>
          <w:szCs w:val="24"/>
          <w:lang w:val="en-US"/>
        </w:rPr>
        <w:t>Mester</w:t>
      </w:r>
      <w:proofErr w:type="spellEnd"/>
      <w:r w:rsidRPr="00C61714">
        <w:rPr>
          <w:rFonts w:ascii="Times New Roman" w:hAnsi="Times New Roman"/>
          <w:sz w:val="24"/>
          <w:szCs w:val="24"/>
          <w:lang w:val="en-US"/>
        </w:rPr>
        <w:t>, L. J. (2008). Central Bank Institutional Structure and Effective Central Banking: Cross-Country Empirical Evidence. Working Paper (Federal Reserve Bank of Philadelphia). doi:10.21799/frbp.wp.2008.05</w:t>
      </w:r>
    </w:p>
    <w:p w14:paraId="2AF9F61F" w14:textId="77777777" w:rsidR="00C61714" w:rsidRPr="00703C6B" w:rsidRDefault="00C61714" w:rsidP="00C61714">
      <w:pPr>
        <w:spacing w:before="240" w:line="360" w:lineRule="auto"/>
        <w:jc w:val="both"/>
        <w:rPr>
          <w:rFonts w:ascii="Times New Roman" w:hAnsi="Times New Roman"/>
          <w:sz w:val="24"/>
          <w:szCs w:val="24"/>
          <w:u w:val="single"/>
        </w:rPr>
      </w:pPr>
      <w:r w:rsidRPr="00703C6B">
        <w:rPr>
          <w:rFonts w:ascii="Times New Roman" w:hAnsi="Times New Roman"/>
          <w:sz w:val="24"/>
          <w:szCs w:val="24"/>
          <w:u w:val="single"/>
        </w:rPr>
        <w:t>Rozdział:</w:t>
      </w:r>
    </w:p>
    <w:p w14:paraId="5263D070" w14:textId="77777777" w:rsidR="00C61714" w:rsidRPr="00C61714" w:rsidRDefault="00C61714" w:rsidP="00C61714">
      <w:pPr>
        <w:spacing w:line="240" w:lineRule="auto"/>
        <w:ind w:left="426" w:hanging="426"/>
        <w:jc w:val="both"/>
        <w:rPr>
          <w:rFonts w:ascii="Times New Roman" w:hAnsi="Times New Roman"/>
          <w:sz w:val="24"/>
          <w:szCs w:val="24"/>
          <w:lang w:val="en-US"/>
        </w:rPr>
      </w:pPr>
      <w:proofErr w:type="spellStart"/>
      <w:r w:rsidRPr="00703C6B">
        <w:rPr>
          <w:rFonts w:ascii="Times New Roman" w:hAnsi="Times New Roman"/>
          <w:sz w:val="24"/>
          <w:szCs w:val="24"/>
        </w:rPr>
        <w:t>Jinushi</w:t>
      </w:r>
      <w:proofErr w:type="spellEnd"/>
      <w:r w:rsidRPr="00703C6B">
        <w:rPr>
          <w:rFonts w:ascii="Times New Roman" w:hAnsi="Times New Roman"/>
          <w:sz w:val="24"/>
          <w:szCs w:val="24"/>
        </w:rPr>
        <w:t xml:space="preserve">, T., </w:t>
      </w:r>
      <w:proofErr w:type="spellStart"/>
      <w:r w:rsidRPr="00703C6B">
        <w:rPr>
          <w:rFonts w:ascii="Times New Roman" w:hAnsi="Times New Roman"/>
          <w:sz w:val="24"/>
          <w:szCs w:val="24"/>
        </w:rPr>
        <w:t>Yoshihiro</w:t>
      </w:r>
      <w:proofErr w:type="spellEnd"/>
      <w:r w:rsidRPr="00703C6B">
        <w:rPr>
          <w:rFonts w:ascii="Times New Roman" w:hAnsi="Times New Roman"/>
          <w:sz w:val="24"/>
          <w:szCs w:val="24"/>
        </w:rPr>
        <w:t xml:space="preserve"> K. &amp; </w:t>
      </w:r>
      <w:proofErr w:type="spellStart"/>
      <w:r w:rsidRPr="00703C6B">
        <w:rPr>
          <w:rFonts w:ascii="Times New Roman" w:hAnsi="Times New Roman"/>
          <w:sz w:val="24"/>
          <w:szCs w:val="24"/>
        </w:rPr>
        <w:t>Ryuzo</w:t>
      </w:r>
      <w:proofErr w:type="spellEnd"/>
      <w:r w:rsidRPr="00703C6B">
        <w:rPr>
          <w:rFonts w:ascii="Times New Roman" w:hAnsi="Times New Roman"/>
          <w:sz w:val="24"/>
          <w:szCs w:val="24"/>
        </w:rPr>
        <w:t xml:space="preserve">, M. (2000). </w:t>
      </w:r>
      <w:r w:rsidRPr="00C61714">
        <w:rPr>
          <w:rFonts w:ascii="Times New Roman" w:hAnsi="Times New Roman"/>
          <w:sz w:val="24"/>
          <w:szCs w:val="24"/>
          <w:lang w:val="en-US"/>
        </w:rPr>
        <w:t xml:space="preserve">‘Monetary Policy in Japan Since the Late 1980s: Delayed Policy Actions and Some Explanations’, w </w:t>
      </w:r>
      <w:proofErr w:type="spellStart"/>
      <w:r w:rsidRPr="00C61714">
        <w:rPr>
          <w:rFonts w:ascii="Times New Roman" w:hAnsi="Times New Roman"/>
          <w:sz w:val="24"/>
          <w:szCs w:val="24"/>
          <w:lang w:val="en-US"/>
        </w:rPr>
        <w:t>Mikitani</w:t>
      </w:r>
      <w:proofErr w:type="spellEnd"/>
      <w:r w:rsidRPr="00C61714">
        <w:rPr>
          <w:rFonts w:ascii="Times New Roman" w:hAnsi="Times New Roman"/>
          <w:sz w:val="24"/>
          <w:szCs w:val="24"/>
          <w:lang w:val="en-US"/>
        </w:rPr>
        <w:t xml:space="preserve">, R. &amp; Posen, A., S. (red.), Japan’s Financial Crisis and Its Parallels to U.S. </w:t>
      </w:r>
      <w:proofErr w:type="gramStart"/>
      <w:r w:rsidRPr="00C61714">
        <w:rPr>
          <w:rFonts w:ascii="Times New Roman" w:hAnsi="Times New Roman"/>
          <w:sz w:val="24"/>
          <w:szCs w:val="24"/>
          <w:lang w:val="en-US"/>
        </w:rPr>
        <w:t>Experience ,</w:t>
      </w:r>
      <w:proofErr w:type="gramEnd"/>
      <w:r w:rsidRPr="00C61714">
        <w:rPr>
          <w:rFonts w:ascii="Times New Roman" w:hAnsi="Times New Roman"/>
          <w:sz w:val="24"/>
          <w:szCs w:val="24"/>
          <w:lang w:val="en-US"/>
        </w:rPr>
        <w:t xml:space="preserve"> Washington: Institute for International Economics.</w:t>
      </w:r>
    </w:p>
    <w:p w14:paraId="5A4035F9" w14:textId="77777777" w:rsidR="00C61714" w:rsidRPr="00B016B4" w:rsidRDefault="00C61714" w:rsidP="00C61714">
      <w:pPr>
        <w:spacing w:before="240" w:line="360" w:lineRule="auto"/>
        <w:jc w:val="both"/>
        <w:rPr>
          <w:rFonts w:ascii="Times New Roman" w:hAnsi="Times New Roman"/>
          <w:sz w:val="24"/>
          <w:szCs w:val="24"/>
          <w:u w:val="single"/>
          <w:lang w:val="en-GB"/>
        </w:rPr>
      </w:pPr>
      <w:proofErr w:type="spellStart"/>
      <w:r w:rsidRPr="00B016B4">
        <w:rPr>
          <w:rFonts w:ascii="Times New Roman" w:hAnsi="Times New Roman"/>
          <w:sz w:val="24"/>
          <w:szCs w:val="24"/>
          <w:u w:val="single"/>
          <w:lang w:val="en-GB"/>
        </w:rPr>
        <w:t>Raport</w:t>
      </w:r>
      <w:proofErr w:type="spellEnd"/>
      <w:r w:rsidRPr="00B016B4">
        <w:rPr>
          <w:rFonts w:ascii="Times New Roman" w:hAnsi="Times New Roman"/>
          <w:sz w:val="24"/>
          <w:szCs w:val="24"/>
          <w:u w:val="single"/>
          <w:lang w:val="en-GB"/>
        </w:rPr>
        <w:t>:</w:t>
      </w:r>
    </w:p>
    <w:p w14:paraId="6C6370C3" w14:textId="77777777" w:rsidR="00C61714" w:rsidRPr="00C61714" w:rsidRDefault="00C61714" w:rsidP="00C61714">
      <w:pPr>
        <w:spacing w:after="240" w:line="240" w:lineRule="auto"/>
        <w:ind w:left="426" w:hanging="426"/>
        <w:jc w:val="both"/>
        <w:rPr>
          <w:rFonts w:ascii="Times New Roman" w:hAnsi="Times New Roman"/>
          <w:sz w:val="24"/>
          <w:szCs w:val="24"/>
          <w:lang w:val="en-US"/>
        </w:rPr>
      </w:pPr>
      <w:r w:rsidRPr="00C61714">
        <w:rPr>
          <w:rFonts w:ascii="Times New Roman" w:hAnsi="Times New Roman"/>
          <w:sz w:val="24"/>
          <w:szCs w:val="24"/>
          <w:lang w:val="en-US"/>
        </w:rPr>
        <w:t>World Bank. (2011). The World Bank Annual Report 2011. World Bank Annual Report. doi:10.1596/978-0-8213-8828-0</w:t>
      </w:r>
    </w:p>
    <w:p w14:paraId="3DE9EAD7" w14:textId="77777777" w:rsidR="00C61714" w:rsidRPr="001C363E" w:rsidRDefault="00C61714" w:rsidP="00C61714">
      <w:pPr>
        <w:spacing w:line="240" w:lineRule="auto"/>
        <w:ind w:left="426" w:hanging="426"/>
        <w:jc w:val="both"/>
        <w:rPr>
          <w:rFonts w:ascii="Times New Roman" w:hAnsi="Times New Roman"/>
          <w:sz w:val="24"/>
          <w:szCs w:val="24"/>
          <w:lang w:val="en-GB"/>
        </w:rPr>
      </w:pPr>
      <w:r w:rsidRPr="001C363E">
        <w:rPr>
          <w:rFonts w:ascii="Times New Roman" w:hAnsi="Times New Roman"/>
          <w:sz w:val="24"/>
          <w:szCs w:val="24"/>
          <w:lang w:val="en-GB"/>
        </w:rPr>
        <w:t xml:space="preserve">UNICEF. (2012). </w:t>
      </w:r>
      <w:r w:rsidRPr="005E65A6">
        <w:rPr>
          <w:rFonts w:ascii="Times New Roman" w:hAnsi="Times New Roman"/>
          <w:sz w:val="24"/>
          <w:szCs w:val="24"/>
          <w:lang w:val="en-GB"/>
        </w:rPr>
        <w:t>Child Poverty and Inequality: New Perspectives.</w:t>
      </w:r>
      <w:r w:rsidRPr="001C363E">
        <w:rPr>
          <w:rFonts w:ascii="Times New Roman" w:hAnsi="Times New Roman"/>
          <w:sz w:val="24"/>
          <w:szCs w:val="24"/>
          <w:lang w:val="en-GB"/>
        </w:rPr>
        <w:t xml:space="preserve"> Division of Policy and Practice. New York.</w:t>
      </w:r>
    </w:p>
    <w:p w14:paraId="51E319A3" w14:textId="77777777" w:rsidR="00C61714" w:rsidRPr="00B016B4" w:rsidRDefault="00C61714" w:rsidP="00C61714">
      <w:pPr>
        <w:spacing w:line="360" w:lineRule="auto"/>
        <w:jc w:val="both"/>
        <w:rPr>
          <w:rFonts w:ascii="Times New Roman" w:hAnsi="Times New Roman"/>
          <w:sz w:val="24"/>
          <w:szCs w:val="24"/>
          <w:lang w:val="en-GB"/>
        </w:rPr>
      </w:pPr>
    </w:p>
    <w:p w14:paraId="105B72C3" w14:textId="77777777" w:rsidR="00C61714" w:rsidRPr="00C61714" w:rsidRDefault="00C61714" w:rsidP="00C61714">
      <w:pPr>
        <w:spacing w:line="360" w:lineRule="auto"/>
        <w:jc w:val="both"/>
        <w:rPr>
          <w:rFonts w:ascii="Times New Roman" w:hAnsi="Times New Roman"/>
          <w:sz w:val="24"/>
          <w:szCs w:val="24"/>
          <w:u w:val="single"/>
          <w:lang w:val="en-US"/>
        </w:rPr>
      </w:pPr>
      <w:proofErr w:type="spellStart"/>
      <w:r w:rsidRPr="00C61714">
        <w:rPr>
          <w:rFonts w:ascii="Times New Roman" w:hAnsi="Times New Roman"/>
          <w:sz w:val="24"/>
          <w:szCs w:val="24"/>
          <w:u w:val="single"/>
          <w:lang w:val="en-US"/>
        </w:rPr>
        <w:t>Wystąpienia</w:t>
      </w:r>
      <w:proofErr w:type="spellEnd"/>
      <w:r w:rsidRPr="00C61714">
        <w:rPr>
          <w:rFonts w:ascii="Times New Roman" w:hAnsi="Times New Roman"/>
          <w:sz w:val="24"/>
          <w:szCs w:val="24"/>
          <w:u w:val="single"/>
          <w:lang w:val="en-US"/>
        </w:rPr>
        <w:t xml:space="preserve"> </w:t>
      </w:r>
      <w:proofErr w:type="spellStart"/>
      <w:r w:rsidRPr="00C61714">
        <w:rPr>
          <w:rFonts w:ascii="Times New Roman" w:hAnsi="Times New Roman"/>
          <w:sz w:val="24"/>
          <w:szCs w:val="24"/>
          <w:u w:val="single"/>
          <w:lang w:val="en-US"/>
        </w:rPr>
        <w:t>konferencyjne</w:t>
      </w:r>
      <w:proofErr w:type="spellEnd"/>
      <w:r w:rsidRPr="00C61714">
        <w:rPr>
          <w:rFonts w:ascii="Times New Roman" w:hAnsi="Times New Roman"/>
          <w:sz w:val="24"/>
          <w:szCs w:val="24"/>
          <w:u w:val="single"/>
          <w:lang w:val="en-US"/>
        </w:rPr>
        <w:t xml:space="preserve">, </w:t>
      </w:r>
      <w:proofErr w:type="spellStart"/>
      <w:r w:rsidRPr="00C61714">
        <w:rPr>
          <w:rFonts w:ascii="Times New Roman" w:hAnsi="Times New Roman"/>
          <w:sz w:val="24"/>
          <w:szCs w:val="24"/>
          <w:u w:val="single"/>
          <w:lang w:val="en-US"/>
        </w:rPr>
        <w:t>materiały</w:t>
      </w:r>
      <w:proofErr w:type="spellEnd"/>
      <w:r w:rsidRPr="00C61714">
        <w:rPr>
          <w:rFonts w:ascii="Times New Roman" w:hAnsi="Times New Roman"/>
          <w:sz w:val="24"/>
          <w:szCs w:val="24"/>
          <w:u w:val="single"/>
          <w:lang w:val="en-US"/>
        </w:rPr>
        <w:t xml:space="preserve"> </w:t>
      </w:r>
      <w:proofErr w:type="spellStart"/>
      <w:r w:rsidRPr="00C61714">
        <w:rPr>
          <w:rFonts w:ascii="Times New Roman" w:hAnsi="Times New Roman"/>
          <w:sz w:val="24"/>
          <w:szCs w:val="24"/>
          <w:u w:val="single"/>
          <w:lang w:val="en-US"/>
        </w:rPr>
        <w:t>internetowe</w:t>
      </w:r>
      <w:proofErr w:type="spellEnd"/>
      <w:r w:rsidRPr="00C61714">
        <w:rPr>
          <w:rFonts w:ascii="Times New Roman" w:hAnsi="Times New Roman"/>
          <w:sz w:val="24"/>
          <w:szCs w:val="24"/>
          <w:u w:val="single"/>
          <w:lang w:val="en-US"/>
        </w:rPr>
        <w:t>:</w:t>
      </w:r>
    </w:p>
    <w:p w14:paraId="1F4E4F93" w14:textId="5052A0A6" w:rsidR="00C61714" w:rsidRDefault="00C61714" w:rsidP="00C61714">
      <w:pPr>
        <w:spacing w:line="240" w:lineRule="auto"/>
        <w:ind w:left="426" w:hanging="426"/>
        <w:jc w:val="both"/>
        <w:rPr>
          <w:rFonts w:ascii="Times New Roman" w:hAnsi="Times New Roman"/>
          <w:sz w:val="24"/>
          <w:szCs w:val="24"/>
        </w:rPr>
      </w:pPr>
      <w:proofErr w:type="spellStart"/>
      <w:r w:rsidRPr="00C61714">
        <w:rPr>
          <w:rFonts w:ascii="Times New Roman" w:hAnsi="Times New Roman"/>
          <w:sz w:val="24"/>
          <w:szCs w:val="24"/>
          <w:lang w:val="en-US"/>
        </w:rPr>
        <w:t>Debelle</w:t>
      </w:r>
      <w:proofErr w:type="spellEnd"/>
      <w:r w:rsidRPr="00C61714">
        <w:rPr>
          <w:rFonts w:ascii="Times New Roman" w:hAnsi="Times New Roman"/>
          <w:sz w:val="24"/>
          <w:szCs w:val="24"/>
          <w:lang w:val="en-US"/>
        </w:rPr>
        <w:t>, G. (2018). Twenty-five years of inflation targeting in Australia [</w:t>
      </w:r>
      <w:proofErr w:type="spellStart"/>
      <w:r w:rsidRPr="00C61714">
        <w:rPr>
          <w:rFonts w:ascii="Times New Roman" w:hAnsi="Times New Roman"/>
          <w:sz w:val="24"/>
          <w:szCs w:val="24"/>
          <w:lang w:val="en-US"/>
        </w:rPr>
        <w:t>wystąpienie</w:t>
      </w:r>
      <w:proofErr w:type="spellEnd"/>
      <w:r w:rsidRPr="00C61714">
        <w:rPr>
          <w:rFonts w:ascii="Times New Roman" w:hAnsi="Times New Roman"/>
          <w:sz w:val="24"/>
          <w:szCs w:val="24"/>
          <w:lang w:val="en-US"/>
        </w:rPr>
        <w:t xml:space="preserve">]. </w:t>
      </w:r>
      <w:r w:rsidRPr="005E65A6">
        <w:rPr>
          <w:rFonts w:ascii="Times New Roman" w:hAnsi="Times New Roman"/>
          <w:sz w:val="24"/>
          <w:szCs w:val="24"/>
        </w:rPr>
        <w:t xml:space="preserve">RBA Conference 2018, Sydney, 12 kwietnia. </w:t>
      </w:r>
      <w:hyperlink r:id="rId8" w:history="1">
        <w:r w:rsidRPr="005E65A6">
          <w:rPr>
            <w:rFonts w:ascii="Times New Roman" w:hAnsi="Times New Roman"/>
            <w:sz w:val="24"/>
            <w:szCs w:val="24"/>
          </w:rPr>
          <w:t>https://www.bis.org/review/r180417e.htm</w:t>
        </w:r>
      </w:hyperlink>
    </w:p>
    <w:p w14:paraId="0CE9F2E0" w14:textId="1209C93D" w:rsidR="006D510E" w:rsidRDefault="006D510E" w:rsidP="00C61714">
      <w:pPr>
        <w:spacing w:line="240" w:lineRule="auto"/>
        <w:ind w:left="426" w:hanging="426"/>
        <w:jc w:val="both"/>
        <w:rPr>
          <w:rFonts w:ascii="Times New Roman" w:hAnsi="Times New Roman"/>
          <w:sz w:val="24"/>
          <w:szCs w:val="24"/>
        </w:rPr>
      </w:pPr>
    </w:p>
    <w:p w14:paraId="1C79E9AD" w14:textId="539C16BA" w:rsidR="006D510E" w:rsidRDefault="006D510E" w:rsidP="00C61714">
      <w:pPr>
        <w:spacing w:line="240" w:lineRule="auto"/>
        <w:ind w:left="426" w:hanging="426"/>
        <w:jc w:val="both"/>
        <w:rPr>
          <w:rFonts w:ascii="Times New Roman" w:hAnsi="Times New Roman"/>
          <w:sz w:val="24"/>
          <w:szCs w:val="24"/>
        </w:rPr>
      </w:pPr>
      <w:r>
        <w:rPr>
          <w:rFonts w:ascii="Times New Roman" w:hAnsi="Times New Roman"/>
          <w:sz w:val="24"/>
          <w:szCs w:val="24"/>
        </w:rPr>
        <w:t>Witryna sieci WEB:</w:t>
      </w:r>
    </w:p>
    <w:p w14:paraId="5B3B21DC" w14:textId="10C65740" w:rsidR="00C61714" w:rsidRPr="00450B03" w:rsidRDefault="006D510E" w:rsidP="00450B03">
      <w:pPr>
        <w:pStyle w:val="Bibliografia"/>
        <w:ind w:left="720" w:hanging="720"/>
        <w:rPr>
          <w:rFonts w:ascii="Times New Roman" w:hAnsi="Times New Roman"/>
          <w:noProof/>
          <w:sz w:val="24"/>
          <w:szCs w:val="24"/>
        </w:rPr>
      </w:pPr>
      <w:r w:rsidRPr="006D510E">
        <w:rPr>
          <w:rFonts w:ascii="Times New Roman" w:hAnsi="Times New Roman"/>
          <w:i/>
          <w:iCs/>
          <w:noProof/>
          <w:sz w:val="24"/>
          <w:szCs w:val="24"/>
        </w:rPr>
        <w:t>Bank Danych Lokalnych</w:t>
      </w:r>
      <w:r w:rsidRPr="006D510E">
        <w:rPr>
          <w:rFonts w:ascii="Times New Roman" w:hAnsi="Times New Roman"/>
          <w:noProof/>
          <w:sz w:val="24"/>
          <w:szCs w:val="24"/>
        </w:rPr>
        <w:t>. (2021). Pobrano 07</w:t>
      </w:r>
      <w:r>
        <w:rPr>
          <w:rFonts w:ascii="Times New Roman" w:hAnsi="Times New Roman"/>
          <w:noProof/>
          <w:sz w:val="24"/>
          <w:szCs w:val="24"/>
        </w:rPr>
        <w:t>.</w:t>
      </w:r>
      <w:r w:rsidRPr="006D510E">
        <w:rPr>
          <w:rFonts w:ascii="Times New Roman" w:hAnsi="Times New Roman"/>
          <w:noProof/>
          <w:sz w:val="24"/>
          <w:szCs w:val="24"/>
        </w:rPr>
        <w:t>25</w:t>
      </w:r>
      <w:r>
        <w:rPr>
          <w:rFonts w:ascii="Times New Roman" w:hAnsi="Times New Roman"/>
          <w:noProof/>
          <w:sz w:val="24"/>
          <w:szCs w:val="24"/>
        </w:rPr>
        <w:t>.2</w:t>
      </w:r>
      <w:r w:rsidRPr="006D510E">
        <w:rPr>
          <w:rFonts w:ascii="Times New Roman" w:hAnsi="Times New Roman"/>
          <w:noProof/>
          <w:sz w:val="24"/>
          <w:szCs w:val="24"/>
        </w:rPr>
        <w:t>021 z lokalizacji: Witryna Głównego Urzedu Statystycznego: https://bdl.stat.gov.pl/BDL/start</w:t>
      </w:r>
    </w:p>
    <w:p w14:paraId="0AAEF7E7" w14:textId="3D64B331" w:rsidR="00BF77E9" w:rsidRPr="00943F28" w:rsidRDefault="00BF77E9" w:rsidP="00943F28">
      <w:pPr>
        <w:tabs>
          <w:tab w:val="left" w:leader="underscore" w:pos="510"/>
          <w:tab w:val="center" w:pos="2410"/>
          <w:tab w:val="left" w:pos="8080"/>
        </w:tabs>
        <w:spacing w:before="480" w:after="240" w:line="360" w:lineRule="auto"/>
        <w:ind w:left="567" w:hanging="567"/>
        <w:jc w:val="both"/>
        <w:rPr>
          <w:rFonts w:ascii="Lato" w:hAnsi="Lato"/>
          <w:b/>
          <w:sz w:val="24"/>
          <w:szCs w:val="24"/>
        </w:rPr>
      </w:pPr>
      <w:r w:rsidRPr="00943F28">
        <w:rPr>
          <w:rFonts w:ascii="Lato" w:hAnsi="Lato"/>
          <w:b/>
          <w:sz w:val="24"/>
          <w:szCs w:val="24"/>
        </w:rPr>
        <w:t xml:space="preserve">Inne źródła </w:t>
      </w:r>
    </w:p>
    <w:p w14:paraId="22419935" w14:textId="360914CB" w:rsidR="00AA3A4F" w:rsidRPr="004E0852" w:rsidRDefault="00BF77E9" w:rsidP="004E0852">
      <w:pPr>
        <w:pStyle w:val="Tekstpracy"/>
        <w:rPr>
          <w:rStyle w:val="TekstpracyZnak"/>
        </w:rPr>
      </w:pPr>
      <w:r w:rsidRPr="004E0852">
        <w:rPr>
          <w:rStyle w:val="TekstpracyZnak"/>
        </w:rPr>
        <w:t>Przy sporządzaniu wykazu innych źródeł warto pamiętać, iż akty prawne powinny być uporządkowane po pierwsze według rangi, po drugie chronologicznie, czyli według daty ich uchwalenia.</w:t>
      </w:r>
    </w:p>
    <w:p w14:paraId="499F3D2D" w14:textId="77777777" w:rsidR="00BF77E9" w:rsidRPr="00030207" w:rsidRDefault="00BF77E9" w:rsidP="004E0852">
      <w:pPr>
        <w:tabs>
          <w:tab w:val="left" w:leader="underscore" w:pos="510"/>
          <w:tab w:val="center" w:pos="2410"/>
          <w:tab w:val="left" w:pos="8080"/>
        </w:tabs>
        <w:spacing w:before="480" w:after="240" w:line="360" w:lineRule="auto"/>
        <w:ind w:left="567" w:hanging="567"/>
        <w:jc w:val="both"/>
        <w:rPr>
          <w:rFonts w:ascii="Lato" w:hAnsi="Lato"/>
          <w:b/>
          <w:sz w:val="24"/>
          <w:szCs w:val="24"/>
        </w:rPr>
      </w:pPr>
      <w:r w:rsidRPr="00030207">
        <w:rPr>
          <w:rFonts w:ascii="Lato" w:hAnsi="Lato"/>
          <w:b/>
          <w:sz w:val="24"/>
          <w:szCs w:val="24"/>
        </w:rPr>
        <w:t>A</w:t>
      </w:r>
      <w:r w:rsidR="00030207">
        <w:rPr>
          <w:rFonts w:ascii="Lato" w:hAnsi="Lato"/>
          <w:b/>
          <w:sz w:val="24"/>
          <w:szCs w:val="24"/>
        </w:rPr>
        <w:t xml:space="preserve">kty prawne </w:t>
      </w:r>
    </w:p>
    <w:p w14:paraId="03B773E0" w14:textId="156F86F7" w:rsidR="004E0852" w:rsidRPr="00E92E10" w:rsidRDefault="004E0852" w:rsidP="004E0852">
      <w:pPr>
        <w:pStyle w:val="Tekstpracy"/>
        <w:rPr>
          <w:rStyle w:val="TekstpracyZnak"/>
        </w:rPr>
      </w:pPr>
      <w:r w:rsidRPr="00E92E10">
        <w:rPr>
          <w:rStyle w:val="TekstpracyZnak"/>
        </w:rPr>
        <w:t>W tekście wskazujemy początek tytułu, np. ustawy, rozporządzenia (w bibliografii pojawia się pełny tytuł). Autor może wskazać konkretny paragraf lub artykuł, który pojawia się jako strona. Jeżeli autor wykorzystuje dwa (lub więcej) aktów prawnych z tego samego roku, należy wskazać tytuł (aby wyróżnić dany akt prawny).</w:t>
      </w:r>
    </w:p>
    <w:p w14:paraId="48483CFF" w14:textId="77777777" w:rsidR="004E0852" w:rsidRPr="00E92E10" w:rsidRDefault="004E0852" w:rsidP="004E0852">
      <w:pPr>
        <w:pStyle w:val="Tekstpracy"/>
        <w:rPr>
          <w:rStyle w:val="TekstpracyZnak"/>
        </w:rPr>
      </w:pPr>
    </w:p>
    <w:p w14:paraId="0444D77A" w14:textId="1658F01C" w:rsidR="004E0852" w:rsidRPr="00E92E10" w:rsidRDefault="004E0852" w:rsidP="004E0852">
      <w:pPr>
        <w:pStyle w:val="Tekstpracy"/>
        <w:rPr>
          <w:rStyle w:val="TekstpracyZnak"/>
        </w:rPr>
      </w:pPr>
      <w:r w:rsidRPr="00E92E10">
        <w:rPr>
          <w:rStyle w:val="TekstpracyZnak"/>
        </w:rPr>
        <w:t>Przykładowy wykaz aktów prawnych:</w:t>
      </w:r>
    </w:p>
    <w:p w14:paraId="6D00241B" w14:textId="1B6516A5" w:rsidR="004E0852" w:rsidRPr="00E92E10" w:rsidRDefault="00B11882" w:rsidP="00B11882">
      <w:pPr>
        <w:pStyle w:val="Tekstpracy"/>
        <w:numPr>
          <w:ilvl w:val="0"/>
          <w:numId w:val="33"/>
        </w:numPr>
      </w:pPr>
      <w:r w:rsidRPr="00E92E10">
        <w:lastRenderedPageBreak/>
        <w:t xml:space="preserve">Ustawa z dnia 12 marca </w:t>
      </w:r>
      <w:proofErr w:type="gramStart"/>
      <w:r w:rsidRPr="00E92E10">
        <w:t>2004r.</w:t>
      </w:r>
      <w:proofErr w:type="gramEnd"/>
      <w:r w:rsidRPr="00E92E10">
        <w:t xml:space="preserve"> o pomocy społecznej (Dz. U. 2004 Nr 64 poz. 593, z późniejszymi zmianami)</w:t>
      </w:r>
    </w:p>
    <w:p w14:paraId="10226DBE" w14:textId="11AAA5F7" w:rsidR="00B11882" w:rsidRPr="00E92E10" w:rsidRDefault="00B11882" w:rsidP="00B11882">
      <w:pPr>
        <w:pStyle w:val="Tekstpracy"/>
        <w:numPr>
          <w:ilvl w:val="0"/>
          <w:numId w:val="33"/>
        </w:numPr>
        <w:rPr>
          <w:rStyle w:val="TekstpracyZnak"/>
        </w:rPr>
      </w:pPr>
      <w:r w:rsidRPr="00E92E10">
        <w:t xml:space="preserve">Rozporządzenie Ministra Infrastruktury z dnia 12 kwietnia </w:t>
      </w:r>
      <w:proofErr w:type="gramStart"/>
      <w:r w:rsidRPr="00E92E10">
        <w:t>2002r.</w:t>
      </w:r>
      <w:proofErr w:type="gramEnd"/>
      <w:r w:rsidRPr="00E92E10">
        <w:t xml:space="preserve"> w sprawie warunków technicznych, jakim powinny odpowiadać budynki i ich usytuowanie (Dz. U. z 2002 nr 75 poz. 690)</w:t>
      </w:r>
    </w:p>
    <w:p w14:paraId="729975B0" w14:textId="77777777" w:rsidR="004E0852" w:rsidRDefault="004E0852" w:rsidP="004E0852">
      <w:pPr>
        <w:pStyle w:val="Tekstpracy"/>
        <w:spacing w:line="240" w:lineRule="auto"/>
      </w:pPr>
    </w:p>
    <w:p w14:paraId="1A19178D" w14:textId="77777777" w:rsidR="004E0852" w:rsidRPr="004E0852" w:rsidRDefault="004E0852" w:rsidP="004E0852">
      <w:pPr>
        <w:pStyle w:val="Tekstpracy"/>
        <w:spacing w:line="240" w:lineRule="auto"/>
      </w:pPr>
    </w:p>
    <w:p w14:paraId="5E7572D0" w14:textId="51DF6F23" w:rsidR="00BF77E9" w:rsidRPr="00943F28" w:rsidRDefault="00BF77E9" w:rsidP="00943F28">
      <w:pPr>
        <w:tabs>
          <w:tab w:val="left" w:leader="underscore" w:pos="510"/>
          <w:tab w:val="center" w:pos="2410"/>
          <w:tab w:val="left" w:pos="8080"/>
        </w:tabs>
        <w:spacing w:before="480" w:after="240" w:line="360" w:lineRule="auto"/>
        <w:ind w:left="567" w:hanging="567"/>
        <w:jc w:val="both"/>
        <w:rPr>
          <w:rFonts w:ascii="Lato" w:hAnsi="Lato"/>
          <w:b/>
          <w:sz w:val="24"/>
          <w:szCs w:val="24"/>
        </w:rPr>
      </w:pPr>
      <w:r w:rsidRPr="00943F28">
        <w:rPr>
          <w:rFonts w:ascii="Lato" w:hAnsi="Lato"/>
          <w:b/>
          <w:sz w:val="24"/>
          <w:szCs w:val="24"/>
        </w:rPr>
        <w:t>Spisy</w:t>
      </w:r>
    </w:p>
    <w:p w14:paraId="5AC28893" w14:textId="1C73586E" w:rsidR="00945810" w:rsidRDefault="00BF77E9" w:rsidP="00945810">
      <w:pPr>
        <w:pStyle w:val="Tekstpracy"/>
        <w:spacing w:line="240" w:lineRule="auto"/>
      </w:pPr>
      <w:r w:rsidRPr="00D14273">
        <w:rPr>
          <w:rStyle w:val="Nagwek4Znak"/>
          <w:rFonts w:ascii="Times New Roman" w:hAnsi="Times New Roman"/>
          <w:i w:val="0"/>
        </w:rPr>
        <w:t>Spis tabel</w:t>
      </w:r>
      <w:r w:rsidRPr="00D14273">
        <w:t xml:space="preserve"> lub (i) </w:t>
      </w:r>
      <w:r w:rsidRPr="00D14273">
        <w:rPr>
          <w:b/>
          <w:bCs/>
        </w:rPr>
        <w:t>wykresów</w:t>
      </w:r>
      <w:r w:rsidRPr="00D14273">
        <w:t xml:space="preserve"> lub (i) </w:t>
      </w:r>
      <w:r w:rsidR="00E97985">
        <w:rPr>
          <w:rStyle w:val="Nagwek4Znak"/>
          <w:rFonts w:ascii="Times New Roman" w:hAnsi="Times New Roman"/>
          <w:i w:val="0"/>
        </w:rPr>
        <w:t>rysunków</w:t>
      </w:r>
      <w:r w:rsidRPr="00D14273">
        <w:t xml:space="preserve"> (jeśli występują w pracy) powinien zawierać kolejny numer odpowiednio: tabeli, wykresu i schematu, jego tytuł oraz numer strony, na której się znajduje. </w:t>
      </w:r>
    </w:p>
    <w:p w14:paraId="73FE68A2" w14:textId="7197C649" w:rsidR="00BF77E9" w:rsidRDefault="00945810" w:rsidP="00945810">
      <w:pPr>
        <w:pStyle w:val="Tekstpracy"/>
        <w:spacing w:line="240" w:lineRule="auto"/>
      </w:pPr>
      <w:r>
        <w:tab/>
      </w:r>
      <w:r w:rsidR="00BF77E9" w:rsidRPr="00D14273">
        <w:t>Poniższy przykład pokazuje numerację uwzględniającą w pierwszej kolejności numer rozdziału, z którego pochodzi dana tabela (</w:t>
      </w:r>
      <w:r w:rsidR="00E97985">
        <w:t>rysunek</w:t>
      </w:r>
      <w:r w:rsidR="00BF77E9" w:rsidRPr="00D14273">
        <w:t xml:space="preserve">), w drugiej zaś kolejny porządkowy numer tabeli. Można również numerować tabele (wykresy) kolejno w całej pracy bez uwzględniania rozdziałów, w których się znajdują, tzn. odpowiednio: 1, 2, 3, 4, </w:t>
      </w:r>
      <w:proofErr w:type="gramStart"/>
      <w:r w:rsidR="00BF77E9" w:rsidRPr="00D14273">
        <w:t>5, ....</w:t>
      </w:r>
      <w:proofErr w:type="gramEnd"/>
      <w:r w:rsidR="00BF77E9" w:rsidRPr="00D14273">
        <w:t>, n.</w:t>
      </w:r>
    </w:p>
    <w:p w14:paraId="669ED61A" w14:textId="77777777" w:rsidR="000322A4" w:rsidRDefault="000322A4" w:rsidP="00945810">
      <w:pPr>
        <w:pStyle w:val="Tekstpracy"/>
        <w:spacing w:line="240" w:lineRule="auto"/>
      </w:pPr>
    </w:p>
    <w:tbl>
      <w:tblPr>
        <w:tblW w:w="8789" w:type="dxa"/>
        <w:jc w:val="center"/>
        <w:tblCellMar>
          <w:left w:w="70" w:type="dxa"/>
          <w:right w:w="70" w:type="dxa"/>
        </w:tblCellMar>
        <w:tblLook w:val="0000" w:firstRow="0" w:lastRow="0" w:firstColumn="0" w:lastColumn="0" w:noHBand="0" w:noVBand="0"/>
      </w:tblPr>
      <w:tblGrid>
        <w:gridCol w:w="8789"/>
      </w:tblGrid>
      <w:tr w:rsidR="00FB2FAD" w:rsidRPr="00D14273" w14:paraId="00AD0CE6" w14:textId="77777777" w:rsidTr="00207F88">
        <w:trPr>
          <w:cantSplit/>
          <w:jc w:val="center"/>
        </w:trPr>
        <w:tc>
          <w:tcPr>
            <w:tcW w:w="8789" w:type="dxa"/>
          </w:tcPr>
          <w:p w14:paraId="02010B03" w14:textId="77777777" w:rsidR="00FB2FAD" w:rsidRPr="00D14273" w:rsidRDefault="00FB2FAD" w:rsidP="000322A4">
            <w:pPr>
              <w:rPr>
                <w:rFonts w:ascii="Times New Roman" w:hAnsi="Times New Roman"/>
                <w:b/>
                <w:sz w:val="24"/>
                <w:szCs w:val="24"/>
              </w:rPr>
            </w:pPr>
          </w:p>
          <w:p w14:paraId="6F613EA4" w14:textId="5367C7AE" w:rsidR="00FB2FAD" w:rsidRPr="00D14273" w:rsidRDefault="00FB2FAD" w:rsidP="00207F88">
            <w:pPr>
              <w:ind w:right="215"/>
              <w:rPr>
                <w:rFonts w:ascii="Times New Roman" w:hAnsi="Times New Roman"/>
                <w:bCs/>
                <w:sz w:val="24"/>
                <w:szCs w:val="24"/>
              </w:rPr>
            </w:pPr>
            <w:r w:rsidRPr="00030207">
              <w:rPr>
                <w:rFonts w:ascii="Lato" w:hAnsi="Lato"/>
                <w:b/>
                <w:sz w:val="24"/>
                <w:szCs w:val="24"/>
              </w:rPr>
              <w:t>S</w:t>
            </w:r>
            <w:r w:rsidR="00030207" w:rsidRPr="00030207">
              <w:rPr>
                <w:rFonts w:ascii="Lato" w:hAnsi="Lato"/>
                <w:b/>
                <w:sz w:val="24"/>
                <w:szCs w:val="24"/>
              </w:rPr>
              <w:t>pis tabel</w:t>
            </w:r>
          </w:p>
        </w:tc>
      </w:tr>
      <w:tr w:rsidR="00FB2FAD" w:rsidRPr="00D14273" w14:paraId="36B22D95" w14:textId="77777777" w:rsidTr="00207F88">
        <w:trPr>
          <w:cantSplit/>
          <w:jc w:val="center"/>
        </w:trPr>
        <w:tc>
          <w:tcPr>
            <w:tcW w:w="8789" w:type="dxa"/>
          </w:tcPr>
          <w:p w14:paraId="09D475A7" w14:textId="77777777" w:rsidR="00FB2FAD" w:rsidRPr="00D14273" w:rsidRDefault="00FB2FAD" w:rsidP="000322A4">
            <w:pPr>
              <w:tabs>
                <w:tab w:val="right" w:leader="dot" w:pos="8720"/>
              </w:tabs>
              <w:ind w:left="539" w:hanging="539"/>
              <w:rPr>
                <w:rFonts w:ascii="Times New Roman" w:hAnsi="Times New Roman"/>
                <w:bCs/>
                <w:sz w:val="24"/>
                <w:szCs w:val="24"/>
              </w:rPr>
            </w:pPr>
            <w:r w:rsidRPr="00D14273">
              <w:rPr>
                <w:rFonts w:ascii="Times New Roman" w:hAnsi="Times New Roman"/>
                <w:bCs/>
                <w:sz w:val="24"/>
                <w:szCs w:val="24"/>
              </w:rPr>
              <w:t>1.1. Wydatki na politykę rynku pracy w krajach OECD w latach 1985-1994 (w % PKB)</w:t>
            </w:r>
            <w:r w:rsidRPr="00D14273">
              <w:rPr>
                <w:rFonts w:ascii="Times New Roman" w:hAnsi="Times New Roman"/>
                <w:bCs/>
                <w:sz w:val="24"/>
                <w:szCs w:val="24"/>
              </w:rPr>
              <w:tab/>
              <w:t>27</w:t>
            </w:r>
          </w:p>
        </w:tc>
      </w:tr>
      <w:tr w:rsidR="00FB2FAD" w:rsidRPr="00D14273" w14:paraId="40FAABE7" w14:textId="77777777" w:rsidTr="00207F88">
        <w:trPr>
          <w:cantSplit/>
          <w:jc w:val="center"/>
        </w:trPr>
        <w:tc>
          <w:tcPr>
            <w:tcW w:w="8789" w:type="dxa"/>
          </w:tcPr>
          <w:p w14:paraId="6C8B8F05" w14:textId="77777777" w:rsidR="00FB2FAD" w:rsidRPr="0087027F" w:rsidRDefault="00FB2FAD" w:rsidP="000322A4">
            <w:pPr>
              <w:tabs>
                <w:tab w:val="right" w:leader="dot" w:pos="8720"/>
              </w:tabs>
              <w:ind w:left="539" w:hanging="539"/>
              <w:rPr>
                <w:rFonts w:ascii="Times New Roman" w:hAnsi="Times New Roman"/>
                <w:bCs/>
                <w:sz w:val="24"/>
                <w:szCs w:val="24"/>
              </w:rPr>
            </w:pPr>
            <w:r w:rsidRPr="0087027F">
              <w:rPr>
                <w:rFonts w:ascii="Times New Roman" w:hAnsi="Times New Roman"/>
                <w:bCs/>
                <w:sz w:val="24"/>
                <w:szCs w:val="24"/>
              </w:rPr>
              <w:t>1.2. Rynek pracy w Republice Federalnej Niemiec w 1994 r.</w:t>
            </w:r>
            <w:r w:rsidRPr="0087027F">
              <w:rPr>
                <w:rFonts w:ascii="Times New Roman" w:hAnsi="Times New Roman"/>
                <w:bCs/>
                <w:sz w:val="24"/>
                <w:szCs w:val="24"/>
              </w:rPr>
              <w:tab/>
              <w:t>31</w:t>
            </w:r>
          </w:p>
        </w:tc>
      </w:tr>
      <w:tr w:rsidR="00FB2FAD" w:rsidRPr="00D14273" w14:paraId="2E6F8130" w14:textId="77777777" w:rsidTr="00207F88">
        <w:trPr>
          <w:cantSplit/>
          <w:jc w:val="center"/>
        </w:trPr>
        <w:tc>
          <w:tcPr>
            <w:tcW w:w="8789" w:type="dxa"/>
          </w:tcPr>
          <w:p w14:paraId="6BA184C6" w14:textId="77777777" w:rsidR="00FB2FAD" w:rsidRPr="00D14273" w:rsidRDefault="0087027F" w:rsidP="000322A4">
            <w:pPr>
              <w:tabs>
                <w:tab w:val="left" w:pos="567"/>
                <w:tab w:val="right" w:leader="dot" w:pos="8720"/>
              </w:tabs>
              <w:ind w:left="539" w:hanging="539"/>
              <w:rPr>
                <w:rFonts w:ascii="Times New Roman" w:hAnsi="Times New Roman"/>
                <w:bCs/>
                <w:sz w:val="24"/>
                <w:szCs w:val="24"/>
              </w:rPr>
            </w:pPr>
            <w:r>
              <w:rPr>
                <w:rFonts w:ascii="Times New Roman" w:hAnsi="Times New Roman"/>
                <w:bCs/>
                <w:sz w:val="24"/>
                <w:szCs w:val="24"/>
              </w:rPr>
              <w:t xml:space="preserve">1.3. </w:t>
            </w:r>
            <w:r w:rsidR="00FB2FAD" w:rsidRPr="00D14273">
              <w:rPr>
                <w:rFonts w:ascii="Times New Roman" w:hAnsi="Times New Roman"/>
                <w:bCs/>
                <w:sz w:val="24"/>
                <w:szCs w:val="24"/>
              </w:rPr>
              <w:t xml:space="preserve">Dochód narodowy, wydajność pracy i zawodowo czynni w </w:t>
            </w:r>
            <w:r>
              <w:rPr>
                <w:rFonts w:ascii="Times New Roman" w:hAnsi="Times New Roman"/>
                <w:bCs/>
                <w:sz w:val="24"/>
                <w:szCs w:val="24"/>
              </w:rPr>
              <w:t>R</w:t>
            </w:r>
            <w:r w:rsidR="00FB2FAD" w:rsidRPr="00D14273">
              <w:rPr>
                <w:rFonts w:ascii="Times New Roman" w:hAnsi="Times New Roman"/>
                <w:bCs/>
                <w:sz w:val="24"/>
                <w:szCs w:val="24"/>
              </w:rPr>
              <w:t>FN w latach 1994-2000 (średni roczny wzrost w %)</w:t>
            </w:r>
            <w:r w:rsidR="00FB2FAD" w:rsidRPr="00D14273">
              <w:rPr>
                <w:rFonts w:ascii="Times New Roman" w:hAnsi="Times New Roman"/>
                <w:bCs/>
                <w:sz w:val="24"/>
                <w:szCs w:val="24"/>
              </w:rPr>
              <w:tab/>
              <w:t>40</w:t>
            </w:r>
          </w:p>
        </w:tc>
      </w:tr>
      <w:tr w:rsidR="00FB2FAD" w:rsidRPr="00D14273" w14:paraId="707D4C77" w14:textId="77777777" w:rsidTr="00207F88">
        <w:trPr>
          <w:cantSplit/>
          <w:jc w:val="center"/>
        </w:trPr>
        <w:tc>
          <w:tcPr>
            <w:tcW w:w="8789" w:type="dxa"/>
          </w:tcPr>
          <w:p w14:paraId="06BBDF97" w14:textId="77777777" w:rsidR="00FB2FAD" w:rsidRPr="00D14273" w:rsidRDefault="00FB2FAD" w:rsidP="000322A4">
            <w:pPr>
              <w:tabs>
                <w:tab w:val="right" w:leader="dot" w:pos="8720"/>
              </w:tabs>
              <w:ind w:left="539" w:hanging="539"/>
              <w:rPr>
                <w:rFonts w:ascii="Times New Roman" w:hAnsi="Times New Roman"/>
                <w:bCs/>
                <w:sz w:val="24"/>
                <w:szCs w:val="24"/>
              </w:rPr>
            </w:pPr>
            <w:r w:rsidRPr="00D14273">
              <w:rPr>
                <w:rFonts w:ascii="Times New Roman" w:hAnsi="Times New Roman"/>
                <w:bCs/>
                <w:sz w:val="24"/>
                <w:szCs w:val="24"/>
              </w:rPr>
              <w:t xml:space="preserve">2.1. Wolne miejsca pracy w badanych przedsiębiorstwach w </w:t>
            </w:r>
            <w:proofErr w:type="gramStart"/>
            <w:r w:rsidRPr="00D14273">
              <w:rPr>
                <w:rFonts w:ascii="Times New Roman" w:hAnsi="Times New Roman"/>
                <w:bCs/>
                <w:sz w:val="24"/>
                <w:szCs w:val="24"/>
              </w:rPr>
              <w:t>1996r.</w:t>
            </w:r>
            <w:proofErr w:type="gramEnd"/>
            <w:r w:rsidRPr="00D14273">
              <w:rPr>
                <w:rFonts w:ascii="Times New Roman" w:hAnsi="Times New Roman"/>
                <w:bCs/>
                <w:sz w:val="24"/>
                <w:szCs w:val="24"/>
              </w:rPr>
              <w:tab/>
              <w:t>49</w:t>
            </w:r>
          </w:p>
        </w:tc>
      </w:tr>
      <w:tr w:rsidR="00FB2FAD" w:rsidRPr="00D14273" w14:paraId="0D40E58B" w14:textId="77777777" w:rsidTr="00207F88">
        <w:trPr>
          <w:cantSplit/>
          <w:jc w:val="center"/>
        </w:trPr>
        <w:tc>
          <w:tcPr>
            <w:tcW w:w="8789" w:type="dxa"/>
          </w:tcPr>
          <w:p w14:paraId="11EB5C4E" w14:textId="77777777" w:rsidR="00FB2FAD" w:rsidRPr="00D14273" w:rsidRDefault="00FB2FAD" w:rsidP="000322A4">
            <w:pPr>
              <w:tabs>
                <w:tab w:val="right" w:leader="dot" w:pos="8720"/>
              </w:tabs>
              <w:ind w:left="539" w:hanging="539"/>
              <w:rPr>
                <w:rFonts w:ascii="Times New Roman" w:hAnsi="Times New Roman"/>
                <w:bCs/>
                <w:sz w:val="24"/>
                <w:szCs w:val="24"/>
              </w:rPr>
            </w:pPr>
            <w:r w:rsidRPr="00D14273">
              <w:rPr>
                <w:rFonts w:ascii="Times New Roman" w:hAnsi="Times New Roman"/>
                <w:bCs/>
                <w:sz w:val="24"/>
                <w:szCs w:val="24"/>
              </w:rPr>
              <w:t>2.2. Zatrudnieni w badanych przedsiębiorstwach w 1996 r. według wykształcenia</w:t>
            </w:r>
            <w:r w:rsidRPr="00D14273">
              <w:rPr>
                <w:rFonts w:ascii="Times New Roman" w:hAnsi="Times New Roman"/>
                <w:bCs/>
                <w:sz w:val="24"/>
                <w:szCs w:val="24"/>
              </w:rPr>
              <w:tab/>
              <w:t>55</w:t>
            </w:r>
          </w:p>
        </w:tc>
      </w:tr>
      <w:tr w:rsidR="00FB2FAD" w:rsidRPr="00D14273" w14:paraId="1F183B7B" w14:textId="77777777" w:rsidTr="00207F88">
        <w:trPr>
          <w:cantSplit/>
          <w:jc w:val="center"/>
        </w:trPr>
        <w:tc>
          <w:tcPr>
            <w:tcW w:w="8789" w:type="dxa"/>
          </w:tcPr>
          <w:p w14:paraId="0DB2CABC" w14:textId="77777777" w:rsidR="00FB2FAD" w:rsidRPr="00D14273" w:rsidRDefault="00FB2FAD" w:rsidP="000322A4">
            <w:pPr>
              <w:tabs>
                <w:tab w:val="right" w:leader="dot" w:pos="8720"/>
              </w:tabs>
              <w:ind w:left="539" w:hanging="539"/>
              <w:rPr>
                <w:rFonts w:ascii="Times New Roman" w:hAnsi="Times New Roman"/>
                <w:bCs/>
                <w:sz w:val="24"/>
                <w:szCs w:val="24"/>
              </w:rPr>
            </w:pPr>
            <w:r w:rsidRPr="00D14273">
              <w:rPr>
                <w:rFonts w:ascii="Times New Roman" w:hAnsi="Times New Roman"/>
                <w:bCs/>
                <w:sz w:val="24"/>
                <w:szCs w:val="24"/>
              </w:rPr>
              <w:t>3.1. Wzrost gospodarczy a dynamika zatrudnienia w Polsce w latach 1991-2000</w:t>
            </w:r>
            <w:r w:rsidRPr="00D14273">
              <w:rPr>
                <w:rFonts w:ascii="Times New Roman" w:hAnsi="Times New Roman"/>
                <w:bCs/>
                <w:sz w:val="24"/>
                <w:szCs w:val="24"/>
              </w:rPr>
              <w:tab/>
              <w:t>90</w:t>
            </w:r>
          </w:p>
        </w:tc>
      </w:tr>
    </w:tbl>
    <w:p w14:paraId="7FAEA576" w14:textId="77777777" w:rsidR="00FB2FAD" w:rsidRPr="00D14273" w:rsidRDefault="00FB2FAD" w:rsidP="00FB2FAD">
      <w:pPr>
        <w:ind w:left="539" w:hanging="539"/>
        <w:rPr>
          <w:rFonts w:ascii="Times New Roman" w:hAnsi="Times New Roman"/>
          <w:bCs/>
          <w:sz w:val="24"/>
          <w:szCs w:val="24"/>
        </w:rPr>
      </w:pPr>
    </w:p>
    <w:tbl>
      <w:tblPr>
        <w:tblW w:w="8789" w:type="dxa"/>
        <w:jc w:val="center"/>
        <w:tblLayout w:type="fixed"/>
        <w:tblCellMar>
          <w:left w:w="70" w:type="dxa"/>
          <w:right w:w="70" w:type="dxa"/>
        </w:tblCellMar>
        <w:tblLook w:val="0000" w:firstRow="0" w:lastRow="0" w:firstColumn="0" w:lastColumn="0" w:noHBand="0" w:noVBand="0"/>
      </w:tblPr>
      <w:tblGrid>
        <w:gridCol w:w="8789"/>
      </w:tblGrid>
      <w:tr w:rsidR="00FB2FAD" w:rsidRPr="00D14273" w14:paraId="1E6AB710" w14:textId="77777777" w:rsidTr="0087027F">
        <w:trPr>
          <w:cantSplit/>
          <w:jc w:val="center"/>
        </w:trPr>
        <w:tc>
          <w:tcPr>
            <w:tcW w:w="8859" w:type="dxa"/>
          </w:tcPr>
          <w:p w14:paraId="6A0EA084" w14:textId="77777777" w:rsidR="00FB2FAD" w:rsidRPr="00D14273" w:rsidRDefault="00FB2FAD" w:rsidP="000322A4">
            <w:pPr>
              <w:rPr>
                <w:rFonts w:ascii="Times New Roman" w:hAnsi="Times New Roman"/>
                <w:b/>
              </w:rPr>
            </w:pPr>
          </w:p>
          <w:p w14:paraId="4E30E382" w14:textId="468431DF" w:rsidR="00FB2FAD" w:rsidRPr="00030207" w:rsidRDefault="00FB2FAD" w:rsidP="000322A4">
            <w:pPr>
              <w:rPr>
                <w:rFonts w:ascii="Lato" w:hAnsi="Lato"/>
                <w:b/>
                <w:sz w:val="24"/>
                <w:szCs w:val="24"/>
              </w:rPr>
            </w:pPr>
            <w:r w:rsidRPr="00030207">
              <w:rPr>
                <w:rFonts w:ascii="Lato" w:hAnsi="Lato"/>
                <w:b/>
                <w:sz w:val="24"/>
                <w:szCs w:val="24"/>
              </w:rPr>
              <w:t>S</w:t>
            </w:r>
            <w:r w:rsidR="00030207" w:rsidRPr="00030207">
              <w:rPr>
                <w:rFonts w:ascii="Lato" w:hAnsi="Lato"/>
                <w:b/>
                <w:sz w:val="24"/>
                <w:szCs w:val="24"/>
              </w:rPr>
              <w:t xml:space="preserve">pis </w:t>
            </w:r>
            <w:r w:rsidR="00E97985">
              <w:rPr>
                <w:rFonts w:ascii="Lato" w:hAnsi="Lato"/>
                <w:b/>
                <w:sz w:val="24"/>
                <w:szCs w:val="24"/>
              </w:rPr>
              <w:t>rysunków</w:t>
            </w:r>
          </w:p>
          <w:p w14:paraId="4494E039" w14:textId="77777777" w:rsidR="00FB2FAD" w:rsidRPr="00D14273" w:rsidRDefault="00FB2FAD" w:rsidP="000322A4">
            <w:pPr>
              <w:ind w:hanging="539"/>
              <w:rPr>
                <w:rFonts w:ascii="Times New Roman" w:hAnsi="Times New Roman"/>
                <w:bCs/>
                <w:sz w:val="24"/>
                <w:szCs w:val="24"/>
              </w:rPr>
            </w:pPr>
          </w:p>
        </w:tc>
      </w:tr>
      <w:tr w:rsidR="00FB2FAD" w:rsidRPr="00D14273" w14:paraId="61B5C67A" w14:textId="77777777" w:rsidTr="000322A4">
        <w:trPr>
          <w:cantSplit/>
          <w:jc w:val="center"/>
        </w:trPr>
        <w:tc>
          <w:tcPr>
            <w:tcW w:w="8859" w:type="dxa"/>
            <w:vAlign w:val="center"/>
          </w:tcPr>
          <w:p w14:paraId="7EFD97CE" w14:textId="58A7D9DA" w:rsidR="00FB2FAD" w:rsidRPr="00D14273" w:rsidRDefault="00FB2FAD" w:rsidP="000322A4">
            <w:pPr>
              <w:tabs>
                <w:tab w:val="right" w:leader="dot" w:pos="12474"/>
              </w:tabs>
              <w:ind w:left="454" w:hanging="539"/>
              <w:rPr>
                <w:rFonts w:ascii="Times New Roman" w:hAnsi="Times New Roman"/>
                <w:bCs/>
                <w:sz w:val="24"/>
                <w:szCs w:val="24"/>
              </w:rPr>
            </w:pPr>
            <w:r w:rsidRPr="00D14273">
              <w:rPr>
                <w:rFonts w:ascii="Times New Roman" w:hAnsi="Times New Roman"/>
                <w:bCs/>
                <w:sz w:val="24"/>
                <w:szCs w:val="24"/>
              </w:rPr>
              <w:t>1.1. Kondycja finansowa a zarządzanie finansami przedsiębiorstwa</w:t>
            </w:r>
            <w:r w:rsidR="000322A4">
              <w:rPr>
                <w:rFonts w:ascii="Times New Roman" w:hAnsi="Times New Roman"/>
                <w:bCs/>
                <w:sz w:val="24"/>
                <w:szCs w:val="24"/>
              </w:rPr>
              <w:tab/>
            </w:r>
            <w:r w:rsidRPr="00D14273">
              <w:rPr>
                <w:rFonts w:ascii="Times New Roman" w:hAnsi="Times New Roman"/>
                <w:bCs/>
                <w:sz w:val="24"/>
                <w:szCs w:val="24"/>
              </w:rPr>
              <w:t>21</w:t>
            </w:r>
          </w:p>
        </w:tc>
      </w:tr>
      <w:tr w:rsidR="00FB2FAD" w:rsidRPr="00D14273" w14:paraId="38FE8A72" w14:textId="77777777" w:rsidTr="000322A4">
        <w:trPr>
          <w:cantSplit/>
          <w:jc w:val="center"/>
        </w:trPr>
        <w:tc>
          <w:tcPr>
            <w:tcW w:w="8859" w:type="dxa"/>
            <w:vAlign w:val="center"/>
          </w:tcPr>
          <w:p w14:paraId="158C0DEA" w14:textId="2217AB23" w:rsidR="00FB2FAD" w:rsidRPr="00D14273" w:rsidRDefault="00FB2FAD" w:rsidP="000322A4">
            <w:pPr>
              <w:tabs>
                <w:tab w:val="right" w:leader="dot" w:pos="12474"/>
              </w:tabs>
              <w:ind w:left="454" w:hanging="539"/>
              <w:rPr>
                <w:rFonts w:ascii="Times New Roman" w:hAnsi="Times New Roman"/>
                <w:bCs/>
                <w:sz w:val="24"/>
                <w:szCs w:val="24"/>
              </w:rPr>
            </w:pPr>
            <w:r w:rsidRPr="00D14273">
              <w:rPr>
                <w:rFonts w:ascii="Times New Roman" w:hAnsi="Times New Roman"/>
                <w:bCs/>
                <w:sz w:val="24"/>
                <w:szCs w:val="24"/>
              </w:rPr>
              <w:t>1.2. Różnice i związki oceny i analizy badanych zjawisk</w:t>
            </w:r>
            <w:r w:rsidR="000322A4">
              <w:rPr>
                <w:rFonts w:ascii="Times New Roman" w:hAnsi="Times New Roman"/>
                <w:bCs/>
                <w:sz w:val="24"/>
                <w:szCs w:val="24"/>
              </w:rPr>
              <w:tab/>
            </w:r>
            <w:r w:rsidRPr="00D14273">
              <w:rPr>
                <w:rFonts w:ascii="Times New Roman" w:hAnsi="Times New Roman"/>
                <w:bCs/>
                <w:sz w:val="24"/>
                <w:szCs w:val="24"/>
              </w:rPr>
              <w:t>26</w:t>
            </w:r>
          </w:p>
        </w:tc>
      </w:tr>
      <w:tr w:rsidR="00FB2FAD" w:rsidRPr="00D14273" w14:paraId="09632E52" w14:textId="77777777" w:rsidTr="000322A4">
        <w:trPr>
          <w:cantSplit/>
          <w:trHeight w:val="266"/>
          <w:jc w:val="center"/>
        </w:trPr>
        <w:tc>
          <w:tcPr>
            <w:tcW w:w="8859" w:type="dxa"/>
            <w:vAlign w:val="center"/>
          </w:tcPr>
          <w:p w14:paraId="18121959" w14:textId="6E7E8947" w:rsidR="00FB2FAD" w:rsidRPr="00D14273" w:rsidRDefault="00FB2FAD" w:rsidP="000322A4">
            <w:pPr>
              <w:tabs>
                <w:tab w:val="right" w:leader="dot" w:pos="12474"/>
              </w:tabs>
              <w:ind w:left="454" w:hanging="539"/>
              <w:rPr>
                <w:rFonts w:ascii="Times New Roman" w:hAnsi="Times New Roman"/>
                <w:bCs/>
                <w:sz w:val="24"/>
                <w:szCs w:val="24"/>
              </w:rPr>
            </w:pPr>
            <w:r w:rsidRPr="00D14273">
              <w:rPr>
                <w:rFonts w:ascii="Times New Roman" w:hAnsi="Times New Roman"/>
                <w:bCs/>
                <w:sz w:val="24"/>
                <w:szCs w:val="24"/>
              </w:rPr>
              <w:t>2.1. Środowisko informacyjne podmiotów gospodarczych</w:t>
            </w:r>
            <w:r w:rsidR="000322A4">
              <w:rPr>
                <w:rFonts w:ascii="Times New Roman" w:hAnsi="Times New Roman"/>
                <w:bCs/>
                <w:sz w:val="24"/>
                <w:szCs w:val="24"/>
              </w:rPr>
              <w:tab/>
            </w:r>
            <w:r w:rsidRPr="00D14273">
              <w:rPr>
                <w:rFonts w:ascii="Times New Roman" w:hAnsi="Times New Roman"/>
                <w:bCs/>
                <w:sz w:val="24"/>
                <w:szCs w:val="24"/>
              </w:rPr>
              <w:t>44</w:t>
            </w:r>
          </w:p>
        </w:tc>
      </w:tr>
      <w:tr w:rsidR="00FB2FAD" w:rsidRPr="00D14273" w14:paraId="14C72FC5" w14:textId="77777777" w:rsidTr="000322A4">
        <w:trPr>
          <w:cantSplit/>
          <w:jc w:val="center"/>
        </w:trPr>
        <w:tc>
          <w:tcPr>
            <w:tcW w:w="8859" w:type="dxa"/>
            <w:vAlign w:val="center"/>
          </w:tcPr>
          <w:p w14:paraId="3CF4C21A" w14:textId="77777777" w:rsidR="00FB2FAD" w:rsidRPr="00D14273" w:rsidRDefault="00FB2FAD" w:rsidP="000322A4">
            <w:pPr>
              <w:tabs>
                <w:tab w:val="right" w:leader="dot" w:pos="12474"/>
              </w:tabs>
              <w:ind w:left="454" w:hanging="498"/>
              <w:rPr>
                <w:rFonts w:ascii="Times New Roman" w:hAnsi="Times New Roman"/>
                <w:bCs/>
                <w:sz w:val="24"/>
                <w:szCs w:val="24"/>
              </w:rPr>
            </w:pPr>
            <w:r w:rsidRPr="00D14273">
              <w:rPr>
                <w:rFonts w:ascii="Times New Roman" w:hAnsi="Times New Roman"/>
                <w:bCs/>
                <w:sz w:val="24"/>
                <w:szCs w:val="24"/>
              </w:rPr>
              <w:t>2.2. Źródła wewnętrznej i zewnętrznej informacji wykorzystywanej w</w:t>
            </w:r>
            <w:r w:rsidR="00926F43">
              <w:rPr>
                <w:rFonts w:ascii="Times New Roman" w:hAnsi="Times New Roman"/>
                <w:bCs/>
                <w:sz w:val="24"/>
                <w:szCs w:val="24"/>
              </w:rPr>
              <w:t> </w:t>
            </w:r>
            <w:r w:rsidRPr="00D14273">
              <w:rPr>
                <w:rFonts w:ascii="Times New Roman" w:hAnsi="Times New Roman"/>
                <w:bCs/>
                <w:sz w:val="24"/>
                <w:szCs w:val="24"/>
              </w:rPr>
              <w:t>ocenie kondycji finansowej przedsiębiorstwa</w:t>
            </w:r>
            <w:r w:rsidRPr="00D14273">
              <w:rPr>
                <w:rFonts w:ascii="Times New Roman" w:hAnsi="Times New Roman"/>
                <w:bCs/>
                <w:sz w:val="24"/>
                <w:szCs w:val="24"/>
              </w:rPr>
              <w:tab/>
              <w:t>45</w:t>
            </w:r>
          </w:p>
        </w:tc>
      </w:tr>
      <w:tr w:rsidR="00FB2FAD" w:rsidRPr="00D14273" w14:paraId="3113E414" w14:textId="77777777" w:rsidTr="000322A4">
        <w:trPr>
          <w:cantSplit/>
          <w:jc w:val="center"/>
        </w:trPr>
        <w:tc>
          <w:tcPr>
            <w:tcW w:w="8859" w:type="dxa"/>
            <w:vAlign w:val="center"/>
          </w:tcPr>
          <w:p w14:paraId="3880679E" w14:textId="77777777" w:rsidR="00FB2FAD" w:rsidRPr="00D14273" w:rsidRDefault="00FB2FAD" w:rsidP="00304EC1">
            <w:pPr>
              <w:tabs>
                <w:tab w:val="right" w:leader="dot" w:pos="12474"/>
              </w:tabs>
              <w:rPr>
                <w:rFonts w:ascii="Times New Roman" w:hAnsi="Times New Roman"/>
                <w:bCs/>
                <w:sz w:val="24"/>
                <w:szCs w:val="24"/>
              </w:rPr>
            </w:pPr>
            <w:r w:rsidRPr="00D14273">
              <w:rPr>
                <w:rFonts w:ascii="Times New Roman" w:hAnsi="Times New Roman"/>
                <w:sz w:val="24"/>
                <w:szCs w:val="24"/>
              </w:rPr>
              <w:t>2.3. Istota „złotej zasady bilansowej”</w:t>
            </w:r>
            <w:r w:rsidRPr="00D14273">
              <w:rPr>
                <w:rFonts w:ascii="Times New Roman" w:hAnsi="Times New Roman"/>
                <w:sz w:val="24"/>
                <w:szCs w:val="24"/>
              </w:rPr>
              <w:tab/>
            </w:r>
            <w:r w:rsidRPr="00D14273">
              <w:rPr>
                <w:rFonts w:ascii="Times New Roman" w:hAnsi="Times New Roman"/>
                <w:bCs/>
                <w:sz w:val="24"/>
                <w:szCs w:val="24"/>
              </w:rPr>
              <w:t>53</w:t>
            </w:r>
          </w:p>
        </w:tc>
      </w:tr>
      <w:tr w:rsidR="00FB2FAD" w:rsidRPr="00D14273" w14:paraId="1ADB9A70" w14:textId="77777777" w:rsidTr="000322A4">
        <w:trPr>
          <w:cantSplit/>
          <w:jc w:val="center"/>
        </w:trPr>
        <w:tc>
          <w:tcPr>
            <w:tcW w:w="8859" w:type="dxa"/>
            <w:vAlign w:val="center"/>
          </w:tcPr>
          <w:p w14:paraId="63219846" w14:textId="77777777" w:rsidR="00FB2FAD" w:rsidRPr="00D14273" w:rsidRDefault="00FB2FAD" w:rsidP="000322A4">
            <w:pPr>
              <w:tabs>
                <w:tab w:val="right" w:leader="dot" w:pos="12474"/>
              </w:tabs>
              <w:ind w:left="454" w:hanging="498"/>
              <w:rPr>
                <w:rFonts w:ascii="Times New Roman" w:hAnsi="Times New Roman"/>
                <w:bCs/>
                <w:sz w:val="24"/>
                <w:szCs w:val="24"/>
              </w:rPr>
            </w:pPr>
            <w:r w:rsidRPr="00D14273">
              <w:rPr>
                <w:rFonts w:ascii="Times New Roman" w:hAnsi="Times New Roman"/>
                <w:bCs/>
                <w:sz w:val="24"/>
                <w:szCs w:val="24"/>
              </w:rPr>
              <w:t>3.1. Ewolucja celów działalności przedsiębiorstwa a kierunki pomiaru i oceny jego kondycji</w:t>
            </w:r>
            <w:r w:rsidR="0087027F">
              <w:rPr>
                <w:rFonts w:ascii="Times New Roman" w:hAnsi="Times New Roman"/>
                <w:bCs/>
                <w:sz w:val="24"/>
                <w:szCs w:val="24"/>
              </w:rPr>
              <w:t xml:space="preserve"> </w:t>
            </w:r>
            <w:r w:rsidRPr="00D14273">
              <w:rPr>
                <w:rFonts w:ascii="Times New Roman" w:hAnsi="Times New Roman"/>
                <w:bCs/>
                <w:sz w:val="24"/>
                <w:szCs w:val="24"/>
              </w:rPr>
              <w:t>finansowej</w:t>
            </w:r>
            <w:r w:rsidRPr="00D14273">
              <w:rPr>
                <w:rFonts w:ascii="Times New Roman" w:hAnsi="Times New Roman"/>
                <w:bCs/>
                <w:sz w:val="24"/>
                <w:szCs w:val="24"/>
              </w:rPr>
              <w:tab/>
              <w:t>70</w:t>
            </w:r>
          </w:p>
        </w:tc>
      </w:tr>
      <w:tr w:rsidR="00FB2FAD" w:rsidRPr="00D14273" w14:paraId="71749CC1" w14:textId="77777777" w:rsidTr="000322A4">
        <w:trPr>
          <w:cantSplit/>
          <w:jc w:val="center"/>
        </w:trPr>
        <w:tc>
          <w:tcPr>
            <w:tcW w:w="8859" w:type="dxa"/>
            <w:vAlign w:val="center"/>
          </w:tcPr>
          <w:p w14:paraId="75C06877" w14:textId="77777777" w:rsidR="00FB2FAD" w:rsidRPr="00D14273" w:rsidRDefault="00FB2FAD" w:rsidP="000322A4">
            <w:pPr>
              <w:tabs>
                <w:tab w:val="right" w:leader="dot" w:pos="12474"/>
              </w:tabs>
              <w:ind w:left="454" w:hanging="498"/>
              <w:rPr>
                <w:rFonts w:ascii="Times New Roman" w:hAnsi="Times New Roman"/>
                <w:bCs/>
                <w:sz w:val="24"/>
                <w:szCs w:val="24"/>
              </w:rPr>
            </w:pPr>
            <w:r w:rsidRPr="00D14273">
              <w:rPr>
                <w:rFonts w:ascii="Times New Roman" w:hAnsi="Times New Roman"/>
                <w:bCs/>
                <w:sz w:val="24"/>
                <w:szCs w:val="24"/>
              </w:rPr>
              <w:t>3.2. Klasyfikacja metod pomiaru i oceny kondycji finansowej przedsiębiorstwa</w:t>
            </w:r>
            <w:r w:rsidRPr="00D14273">
              <w:rPr>
                <w:rFonts w:ascii="Times New Roman" w:hAnsi="Times New Roman"/>
                <w:bCs/>
                <w:sz w:val="24"/>
                <w:szCs w:val="24"/>
              </w:rPr>
              <w:tab/>
              <w:t>74</w:t>
            </w:r>
          </w:p>
        </w:tc>
      </w:tr>
      <w:tr w:rsidR="00FB2FAD" w:rsidRPr="00D14273" w14:paraId="42FC22D4" w14:textId="77777777" w:rsidTr="000322A4">
        <w:trPr>
          <w:cantSplit/>
          <w:jc w:val="center"/>
        </w:trPr>
        <w:tc>
          <w:tcPr>
            <w:tcW w:w="8859" w:type="dxa"/>
            <w:vAlign w:val="center"/>
          </w:tcPr>
          <w:p w14:paraId="21AE9E50" w14:textId="77777777" w:rsidR="00FB2FAD" w:rsidRPr="00D14273" w:rsidRDefault="00FB2FAD" w:rsidP="000322A4">
            <w:pPr>
              <w:tabs>
                <w:tab w:val="right" w:leader="dot" w:pos="12474"/>
              </w:tabs>
              <w:ind w:left="454" w:hanging="539"/>
              <w:rPr>
                <w:rFonts w:ascii="Times New Roman" w:hAnsi="Times New Roman"/>
                <w:bCs/>
                <w:sz w:val="24"/>
                <w:szCs w:val="24"/>
              </w:rPr>
            </w:pPr>
            <w:r w:rsidRPr="00D14273">
              <w:rPr>
                <w:rFonts w:ascii="Times New Roman" w:hAnsi="Times New Roman"/>
                <w:bCs/>
                <w:sz w:val="24"/>
                <w:szCs w:val="24"/>
              </w:rPr>
              <w:t>3.3. Rodzaje porównań w analizach finansowych</w:t>
            </w:r>
            <w:r w:rsidRPr="00D14273">
              <w:rPr>
                <w:rFonts w:ascii="Times New Roman" w:hAnsi="Times New Roman"/>
                <w:bCs/>
                <w:sz w:val="24"/>
                <w:szCs w:val="24"/>
              </w:rPr>
              <w:tab/>
              <w:t>76</w:t>
            </w:r>
          </w:p>
        </w:tc>
      </w:tr>
    </w:tbl>
    <w:p w14:paraId="3277F74C" w14:textId="77777777" w:rsidR="00030207" w:rsidRDefault="00030207" w:rsidP="00FB2FAD">
      <w:pPr>
        <w:ind w:left="539" w:hanging="539"/>
        <w:rPr>
          <w:rFonts w:ascii="Times New Roman" w:hAnsi="Times New Roman"/>
          <w:sz w:val="28"/>
        </w:rPr>
      </w:pPr>
    </w:p>
    <w:p w14:paraId="4A050B77" w14:textId="77777777" w:rsidR="00207F88" w:rsidRDefault="00207F88" w:rsidP="004833C0">
      <w:pPr>
        <w:rPr>
          <w:rFonts w:ascii="Lato" w:hAnsi="Lato" w:cs="Arial"/>
          <w:sz w:val="24"/>
          <w:szCs w:val="24"/>
        </w:rPr>
      </w:pPr>
      <w:bookmarkStart w:id="5" w:name="_Toc435097942"/>
    </w:p>
    <w:p w14:paraId="3F56DD8D" w14:textId="718D04FB" w:rsidR="004833C0" w:rsidRPr="003A707E" w:rsidRDefault="005E2FA3" w:rsidP="004833C0">
      <w:pPr>
        <w:rPr>
          <w:rFonts w:ascii="Lato" w:hAnsi="Lato" w:cs="Arial"/>
          <w:sz w:val="24"/>
          <w:szCs w:val="24"/>
        </w:rPr>
      </w:pPr>
      <w:r>
        <w:rPr>
          <w:rFonts w:ascii="Lato" w:hAnsi="Lato" w:cs="Arial"/>
          <w:sz w:val="24"/>
          <w:szCs w:val="24"/>
        </w:rPr>
        <w:br w:type="page"/>
      </w:r>
      <w:bookmarkStart w:id="6" w:name="_Toc435097943"/>
      <w:bookmarkEnd w:id="5"/>
      <w:r w:rsidR="004833C0" w:rsidRPr="003A707E">
        <w:rPr>
          <w:rFonts w:ascii="Lato" w:hAnsi="Lato" w:cs="Arial"/>
          <w:sz w:val="24"/>
          <w:szCs w:val="24"/>
        </w:rPr>
        <w:lastRenderedPageBreak/>
        <w:t xml:space="preserve"> </w:t>
      </w:r>
    </w:p>
    <w:p w14:paraId="027E33E2" w14:textId="77777777" w:rsidR="00AE56A2" w:rsidRPr="003A707E" w:rsidRDefault="00AE56A2" w:rsidP="001313E1">
      <w:pPr>
        <w:pStyle w:val="Nagwek3"/>
        <w:rPr>
          <w:rFonts w:ascii="Lato" w:hAnsi="Lato" w:cs="Arial"/>
          <w:sz w:val="24"/>
          <w:szCs w:val="24"/>
        </w:rPr>
      </w:pPr>
      <w:r w:rsidRPr="003A707E">
        <w:rPr>
          <w:rFonts w:ascii="Lato" w:hAnsi="Lato" w:cs="Arial"/>
          <w:sz w:val="24"/>
          <w:szCs w:val="24"/>
        </w:rPr>
        <w:t>Budowa tabel i wykresów</w:t>
      </w:r>
      <w:bookmarkEnd w:id="6"/>
    </w:p>
    <w:p w14:paraId="3E99076B" w14:textId="77777777" w:rsidR="00AE56A2" w:rsidRPr="003A707E" w:rsidRDefault="00AE56A2" w:rsidP="00AE56A2">
      <w:pPr>
        <w:pStyle w:val="Tekstprzypisudolnego"/>
        <w:jc w:val="both"/>
        <w:rPr>
          <w:rFonts w:ascii="Lato" w:hAnsi="Lato" w:cs="Arial"/>
          <w:b/>
          <w:bCs/>
          <w:sz w:val="24"/>
          <w:szCs w:val="24"/>
        </w:rPr>
      </w:pPr>
    </w:p>
    <w:p w14:paraId="0FBE750F" w14:textId="77777777" w:rsidR="00AE56A2" w:rsidRPr="003A707E" w:rsidRDefault="00AE56A2" w:rsidP="00AE56A2">
      <w:pPr>
        <w:pStyle w:val="Tekstprzypisudolnego"/>
        <w:jc w:val="both"/>
        <w:rPr>
          <w:rFonts w:ascii="Lato" w:hAnsi="Lato" w:cs="Arial"/>
          <w:sz w:val="24"/>
          <w:szCs w:val="24"/>
        </w:rPr>
      </w:pPr>
      <w:r w:rsidRPr="003A707E">
        <w:rPr>
          <w:rFonts w:ascii="Lato" w:hAnsi="Lato" w:cs="Arial"/>
          <w:sz w:val="24"/>
          <w:szCs w:val="24"/>
        </w:rPr>
        <w:t>1.</w:t>
      </w:r>
      <w:r w:rsidRPr="003A707E">
        <w:rPr>
          <w:rFonts w:ascii="Lato" w:hAnsi="Lato" w:cs="Arial"/>
          <w:sz w:val="24"/>
          <w:szCs w:val="24"/>
        </w:rPr>
        <w:tab/>
        <w:t xml:space="preserve">Tabela składa się z tytułu, makiety i objaśnień. </w:t>
      </w:r>
    </w:p>
    <w:p w14:paraId="189D7B1F" w14:textId="77777777" w:rsidR="00AE56A2" w:rsidRPr="003A707E" w:rsidRDefault="00AE56A2" w:rsidP="00AE56A2">
      <w:pPr>
        <w:pStyle w:val="Tekstprzypisudolnego"/>
        <w:ind w:left="539"/>
        <w:jc w:val="both"/>
        <w:rPr>
          <w:rFonts w:ascii="Lato" w:hAnsi="Lato" w:cs="Arial"/>
          <w:sz w:val="24"/>
          <w:szCs w:val="24"/>
        </w:rPr>
      </w:pPr>
      <w:r w:rsidRPr="003A707E">
        <w:rPr>
          <w:rFonts w:ascii="Lato" w:hAnsi="Lato" w:cs="Arial"/>
          <w:b/>
          <w:bCs/>
          <w:sz w:val="24"/>
          <w:szCs w:val="24"/>
        </w:rPr>
        <w:t>Tytuł</w:t>
      </w:r>
      <w:r w:rsidRPr="003A707E">
        <w:rPr>
          <w:rFonts w:ascii="Lato" w:hAnsi="Lato" w:cs="Arial"/>
          <w:sz w:val="24"/>
          <w:szCs w:val="24"/>
        </w:rPr>
        <w:t xml:space="preserve"> powinien zwięźle określać zawartość danej tabeli i obejmować wszystkie cechy stałe prezentowanej zbiorowości, a więc informować kto lub co jest prezentowane (np.: Pracujący), gdzie (np.: w województwie kujawsko-pomorskim) i kiedy (np.: w latach 1999</w:t>
      </w:r>
      <w:r w:rsidR="00926F43">
        <w:rPr>
          <w:rFonts w:ascii="Lato" w:hAnsi="Lato" w:cs="Arial"/>
          <w:sz w:val="24"/>
          <w:szCs w:val="24"/>
        </w:rPr>
        <w:t>–</w:t>
      </w:r>
      <w:r w:rsidRPr="003A707E">
        <w:rPr>
          <w:rFonts w:ascii="Lato" w:hAnsi="Lato" w:cs="Arial"/>
          <w:sz w:val="24"/>
          <w:szCs w:val="24"/>
        </w:rPr>
        <w:t xml:space="preserve">2002), a także według wariantów jakich cech (np.: według płci). Pod tytułem podaje się często jednostkę miary (np.: w tys. osób, w mln zł, w %). </w:t>
      </w:r>
    </w:p>
    <w:p w14:paraId="6C89105A" w14:textId="77777777" w:rsidR="005337C7" w:rsidRDefault="005337C7" w:rsidP="00AE56A2">
      <w:pPr>
        <w:pStyle w:val="Tekstprzypisudolnego"/>
        <w:ind w:left="539"/>
        <w:jc w:val="both"/>
        <w:rPr>
          <w:rFonts w:ascii="Lato" w:hAnsi="Lato" w:cs="Arial"/>
          <w:b/>
          <w:bCs/>
          <w:sz w:val="24"/>
          <w:szCs w:val="24"/>
        </w:rPr>
      </w:pPr>
    </w:p>
    <w:p w14:paraId="61454075" w14:textId="77777777" w:rsidR="00AE56A2" w:rsidRPr="003A707E" w:rsidRDefault="00AE56A2" w:rsidP="00AE56A2">
      <w:pPr>
        <w:pStyle w:val="Tekstprzypisudolnego"/>
        <w:ind w:left="539"/>
        <w:jc w:val="both"/>
        <w:rPr>
          <w:rFonts w:ascii="Lato" w:hAnsi="Lato" w:cs="Arial"/>
          <w:sz w:val="24"/>
          <w:szCs w:val="24"/>
        </w:rPr>
      </w:pPr>
      <w:r w:rsidRPr="003A707E">
        <w:rPr>
          <w:rFonts w:ascii="Lato" w:hAnsi="Lato" w:cs="Arial"/>
          <w:b/>
          <w:bCs/>
          <w:sz w:val="24"/>
          <w:szCs w:val="24"/>
        </w:rPr>
        <w:t>Makieta</w:t>
      </w:r>
      <w:r w:rsidRPr="003A707E">
        <w:rPr>
          <w:rFonts w:ascii="Lato" w:hAnsi="Lato" w:cs="Arial"/>
          <w:sz w:val="24"/>
          <w:szCs w:val="24"/>
        </w:rPr>
        <w:t xml:space="preserve"> tabeli składa się z wierszy i kolumn. Tytuły wierszy i kolumn traktuje się jak zdania. Na przecięciu wierszy i kolumn powstają pola tabeli, które powinny być wypełnione liczbami, a jeżeli jest to niemożliwe – znakami umownymi. Powszechnie stosowane znaki umowne:</w:t>
      </w:r>
    </w:p>
    <w:p w14:paraId="38C6BAC5" w14:textId="77777777" w:rsidR="00AE56A2" w:rsidRPr="003A707E" w:rsidRDefault="00AE56A2" w:rsidP="00B342A7">
      <w:pPr>
        <w:pStyle w:val="Tekstprzypisudolnego"/>
        <w:numPr>
          <w:ilvl w:val="0"/>
          <w:numId w:val="22"/>
        </w:numPr>
        <w:jc w:val="both"/>
        <w:rPr>
          <w:rFonts w:ascii="Lato" w:hAnsi="Lato" w:cs="Arial"/>
          <w:sz w:val="24"/>
          <w:szCs w:val="24"/>
        </w:rPr>
      </w:pPr>
      <w:r w:rsidRPr="003A707E">
        <w:rPr>
          <w:rFonts w:ascii="Lato" w:hAnsi="Lato" w:cs="Arial"/>
          <w:sz w:val="24"/>
          <w:szCs w:val="24"/>
        </w:rPr>
        <w:t>kreska (-) oznacza, że zjawisko nie występuje,</w:t>
      </w:r>
    </w:p>
    <w:p w14:paraId="3AF7F17B" w14:textId="77777777" w:rsidR="00AE56A2" w:rsidRPr="003A707E" w:rsidRDefault="00AE56A2" w:rsidP="00B342A7">
      <w:pPr>
        <w:pStyle w:val="Tekstprzypisudolnego"/>
        <w:numPr>
          <w:ilvl w:val="0"/>
          <w:numId w:val="22"/>
        </w:numPr>
        <w:jc w:val="both"/>
        <w:rPr>
          <w:rFonts w:ascii="Lato" w:hAnsi="Lato" w:cs="Arial"/>
          <w:sz w:val="24"/>
          <w:szCs w:val="24"/>
        </w:rPr>
      </w:pPr>
      <w:r w:rsidRPr="003A707E">
        <w:rPr>
          <w:rFonts w:ascii="Lato" w:hAnsi="Lato" w:cs="Arial"/>
          <w:sz w:val="24"/>
          <w:szCs w:val="24"/>
        </w:rPr>
        <w:t>zero (0) oznacza, że zjawisko występuje w niewielkich ilościach, mniejszych niż pół jednostki miary przyjętej do wyrażenia jego rozmiarów,</w:t>
      </w:r>
    </w:p>
    <w:p w14:paraId="54F7D453" w14:textId="77777777" w:rsidR="00AE56A2" w:rsidRPr="003A707E" w:rsidRDefault="00AE56A2" w:rsidP="00B342A7">
      <w:pPr>
        <w:pStyle w:val="Tekstprzypisudolnego"/>
        <w:numPr>
          <w:ilvl w:val="0"/>
          <w:numId w:val="22"/>
        </w:numPr>
        <w:jc w:val="both"/>
        <w:rPr>
          <w:rFonts w:ascii="Lato" w:hAnsi="Lato" w:cs="Arial"/>
          <w:sz w:val="24"/>
          <w:szCs w:val="24"/>
        </w:rPr>
      </w:pPr>
      <w:r w:rsidRPr="003A707E">
        <w:rPr>
          <w:rFonts w:ascii="Lato" w:hAnsi="Lato" w:cs="Arial"/>
          <w:sz w:val="24"/>
          <w:szCs w:val="24"/>
        </w:rPr>
        <w:t>kropka (.) oznacza brak informacji o danym zjawisku, bądź też, że posiadane informacje są niewiarygodne,</w:t>
      </w:r>
    </w:p>
    <w:p w14:paraId="4299496C" w14:textId="77777777" w:rsidR="00AE56A2" w:rsidRPr="003A707E" w:rsidRDefault="00AE56A2" w:rsidP="00B342A7">
      <w:pPr>
        <w:pStyle w:val="Tekstprzypisudolnego"/>
        <w:numPr>
          <w:ilvl w:val="0"/>
          <w:numId w:val="22"/>
        </w:numPr>
        <w:jc w:val="both"/>
        <w:rPr>
          <w:rFonts w:ascii="Lato" w:hAnsi="Lato" w:cs="Arial"/>
          <w:sz w:val="24"/>
          <w:szCs w:val="24"/>
        </w:rPr>
      </w:pPr>
      <w:r w:rsidRPr="003A707E">
        <w:rPr>
          <w:rFonts w:ascii="Lato" w:hAnsi="Lato" w:cs="Arial"/>
          <w:sz w:val="24"/>
          <w:szCs w:val="24"/>
        </w:rPr>
        <w:t xml:space="preserve">krzyżyk (x) oznacza, że wypełnienie danego pola było ze względu </w:t>
      </w:r>
      <w:proofErr w:type="gramStart"/>
      <w:r w:rsidRPr="003A707E">
        <w:rPr>
          <w:rFonts w:ascii="Lato" w:hAnsi="Lato" w:cs="Arial"/>
          <w:sz w:val="24"/>
          <w:szCs w:val="24"/>
        </w:rPr>
        <w:t>na  układ</w:t>
      </w:r>
      <w:proofErr w:type="gramEnd"/>
      <w:r w:rsidRPr="003A707E">
        <w:rPr>
          <w:rFonts w:ascii="Lato" w:hAnsi="Lato" w:cs="Arial"/>
          <w:sz w:val="24"/>
          <w:szCs w:val="24"/>
        </w:rPr>
        <w:t xml:space="preserve"> tabeli niemożliwe lub niecelowe,</w:t>
      </w:r>
    </w:p>
    <w:p w14:paraId="0DA282D6" w14:textId="77777777" w:rsidR="00AE56A2" w:rsidRPr="003A707E" w:rsidRDefault="00AE56A2" w:rsidP="00B342A7">
      <w:pPr>
        <w:pStyle w:val="Tekstprzypisudolnego"/>
        <w:numPr>
          <w:ilvl w:val="0"/>
          <w:numId w:val="22"/>
        </w:numPr>
        <w:jc w:val="both"/>
        <w:rPr>
          <w:rFonts w:ascii="Lato" w:hAnsi="Lato" w:cs="Arial"/>
          <w:sz w:val="24"/>
          <w:szCs w:val="24"/>
        </w:rPr>
      </w:pPr>
      <w:r w:rsidRPr="003A707E">
        <w:rPr>
          <w:rFonts w:ascii="Lato" w:hAnsi="Lato" w:cs="Arial"/>
          <w:sz w:val="24"/>
          <w:szCs w:val="24"/>
        </w:rPr>
        <w:t>(w tym:) oznacza, że nie podaje się wszystkich składników prezentowanej sumy ogólnej.</w:t>
      </w:r>
    </w:p>
    <w:p w14:paraId="2E8213F9" w14:textId="77777777" w:rsidR="00AE56A2" w:rsidRDefault="00AE56A2" w:rsidP="00AE56A2">
      <w:pPr>
        <w:pStyle w:val="Tekstprzypisudolnego"/>
        <w:ind w:left="539"/>
        <w:jc w:val="both"/>
        <w:rPr>
          <w:rFonts w:ascii="Lato" w:hAnsi="Lato" w:cs="Arial"/>
          <w:sz w:val="24"/>
          <w:szCs w:val="24"/>
        </w:rPr>
      </w:pPr>
      <w:r w:rsidRPr="003A707E">
        <w:rPr>
          <w:rFonts w:ascii="Lato" w:hAnsi="Lato" w:cs="Arial"/>
          <w:sz w:val="24"/>
          <w:szCs w:val="24"/>
        </w:rPr>
        <w:t xml:space="preserve">W </w:t>
      </w:r>
      <w:r w:rsidRPr="003A707E">
        <w:rPr>
          <w:rFonts w:ascii="Lato" w:hAnsi="Lato" w:cs="Arial"/>
          <w:b/>
          <w:bCs/>
          <w:sz w:val="24"/>
          <w:szCs w:val="24"/>
        </w:rPr>
        <w:t>objaśnieniach</w:t>
      </w:r>
      <w:r w:rsidRPr="003A707E">
        <w:rPr>
          <w:rFonts w:ascii="Lato" w:hAnsi="Lato" w:cs="Arial"/>
          <w:sz w:val="24"/>
          <w:szCs w:val="24"/>
        </w:rPr>
        <w:t xml:space="preserve"> podaje się – jeżeli to konieczne – informacje o sposobie pomiaru, agregacji, porównywalności w czasie itp. oraz zawsze o źródle (źródłach) danych zamieszczonych w tabeli (Źródło: ......).</w:t>
      </w:r>
    </w:p>
    <w:p w14:paraId="4F451531" w14:textId="77777777" w:rsidR="00997E6B" w:rsidRDefault="00997E6B" w:rsidP="00AE56A2">
      <w:pPr>
        <w:pStyle w:val="Tekstprzypisudolnego"/>
        <w:ind w:left="539"/>
        <w:jc w:val="both"/>
        <w:rPr>
          <w:rFonts w:ascii="Lato" w:hAnsi="Lato" w:cs="Arial"/>
          <w:sz w:val="24"/>
          <w:szCs w:val="24"/>
        </w:rPr>
      </w:pPr>
    </w:p>
    <w:p w14:paraId="284ADB8F" w14:textId="4767CDF8" w:rsidR="00B73160" w:rsidRPr="002B1066" w:rsidRDefault="0071042F" w:rsidP="007D568E">
      <w:pPr>
        <w:pStyle w:val="Tytutabeli"/>
        <w:spacing w:after="120"/>
      </w:pPr>
      <w:r>
        <w:br w:type="page"/>
      </w:r>
      <w:r w:rsidR="00B73160" w:rsidRPr="007D568E">
        <w:rPr>
          <w:szCs w:val="22"/>
        </w:rPr>
        <w:lastRenderedPageBreak/>
        <w:t>Tab</w:t>
      </w:r>
      <w:r w:rsidR="002B1066" w:rsidRPr="007D568E">
        <w:rPr>
          <w:szCs w:val="22"/>
        </w:rPr>
        <w:t>e</w:t>
      </w:r>
      <w:r w:rsidR="00B73160" w:rsidRPr="007D568E">
        <w:rPr>
          <w:szCs w:val="22"/>
        </w:rPr>
        <w:t>la 1.1. Struktura zużycia energii w 2012 w państwach U</w:t>
      </w:r>
      <w:r w:rsidR="002B1066" w:rsidRPr="007D568E">
        <w:rPr>
          <w:szCs w:val="22"/>
        </w:rPr>
        <w:t>E</w:t>
      </w:r>
      <w:r w:rsidR="00B73160" w:rsidRPr="007D568E">
        <w:rPr>
          <w:szCs w:val="22"/>
        </w:rPr>
        <w:t xml:space="preserve">-14 </w:t>
      </w:r>
      <w:r w:rsidR="002B1066" w:rsidRPr="007D568E">
        <w:rPr>
          <w:szCs w:val="22"/>
        </w:rPr>
        <w:t>(w</w:t>
      </w:r>
      <w:r w:rsidR="00B73160" w:rsidRPr="007D568E">
        <w:rPr>
          <w:szCs w:val="22"/>
        </w:rPr>
        <w:t xml:space="preserve"> %)</w:t>
      </w:r>
      <w:r w:rsidR="002B1066" w:rsidRPr="007D568E">
        <w:rPr>
          <w:szCs w:val="22"/>
        </w:rPr>
        <w:t xml:space="preserve"> i indeks gospodarek opartych na wiedzy</w:t>
      </w:r>
      <w:r w:rsidR="00B73160" w:rsidRPr="007D568E">
        <w:rPr>
          <w:szCs w:val="22"/>
        </w:rPr>
        <w:t>, KEI (2012 ranking)</w:t>
      </w:r>
      <w:r w:rsidR="008C5DB6" w:rsidRPr="007D568E">
        <w:rPr>
          <w:szCs w:val="22"/>
        </w:rPr>
        <w:t xml:space="preserve"> </w:t>
      </w:r>
      <w:r w:rsidR="008C5DB6" w:rsidRPr="008C5DB6">
        <w:rPr>
          <w:i/>
        </w:rPr>
        <w:t xml:space="preserve">(styl: </w:t>
      </w:r>
      <w:r w:rsidR="008C5DB6" w:rsidRPr="008C5DB6">
        <w:rPr>
          <w:i/>
          <w:color w:val="0000FF"/>
        </w:rPr>
        <w:t>Tytuł tabeli</w:t>
      </w:r>
      <w:r w:rsidR="008C5DB6" w:rsidRPr="008C5DB6">
        <w:rPr>
          <w:i/>
        </w:rPr>
        <w:t>)</w:t>
      </w:r>
      <w:r w:rsidR="008C5DB6">
        <w:t xml:space="preserve"> </w:t>
      </w:r>
      <w:r w:rsidR="00255197" w:rsidRPr="00255197">
        <w:rPr>
          <w:color w:val="FF0000"/>
        </w:rPr>
        <w:t>&lt;nie stawia się kropek w tytułach&gt;</w:t>
      </w:r>
    </w:p>
    <w:tbl>
      <w:tblPr>
        <w:tblW w:w="8789" w:type="dxa"/>
        <w:jc w:val="center"/>
        <w:shd w:val="clear" w:color="auto" w:fill="FFFFFF"/>
        <w:tblLayout w:type="fixed"/>
        <w:tblCellMar>
          <w:left w:w="70" w:type="dxa"/>
          <w:right w:w="70" w:type="dxa"/>
        </w:tblCellMar>
        <w:tblLook w:val="04A0" w:firstRow="1" w:lastRow="0" w:firstColumn="1" w:lastColumn="0" w:noHBand="0" w:noVBand="1"/>
      </w:tblPr>
      <w:tblGrid>
        <w:gridCol w:w="1256"/>
        <w:gridCol w:w="1255"/>
        <w:gridCol w:w="1256"/>
        <w:gridCol w:w="1255"/>
        <w:gridCol w:w="1256"/>
        <w:gridCol w:w="1255"/>
        <w:gridCol w:w="1256"/>
      </w:tblGrid>
      <w:tr w:rsidR="002B1066" w:rsidRPr="008D21F5" w14:paraId="51066F81" w14:textId="77777777" w:rsidTr="00926F43">
        <w:trPr>
          <w:jc w:val="center"/>
        </w:trPr>
        <w:tc>
          <w:tcPr>
            <w:tcW w:w="12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D5BFDC" w14:textId="77777777" w:rsidR="00B73160" w:rsidRPr="008D21F5" w:rsidRDefault="00B73160" w:rsidP="008D21F5">
            <w:pPr>
              <w:pStyle w:val="Tabelatekst"/>
              <w:spacing w:after="40"/>
              <w:rPr>
                <w:rFonts w:ascii="Times New Roman" w:hAnsi="Times New Roman"/>
                <w:b/>
                <w:bCs/>
                <w:sz w:val="20"/>
                <w:szCs w:val="20"/>
              </w:rPr>
            </w:pPr>
            <w:r w:rsidRPr="008D21F5">
              <w:rPr>
                <w:rFonts w:ascii="Times New Roman" w:hAnsi="Times New Roman"/>
                <w:b/>
                <w:bCs/>
                <w:sz w:val="20"/>
                <w:szCs w:val="20"/>
              </w:rPr>
              <w:t>Country</w:t>
            </w:r>
          </w:p>
        </w:tc>
        <w:tc>
          <w:tcPr>
            <w:tcW w:w="12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2E3CA1" w14:textId="77777777" w:rsidR="00B73160" w:rsidRPr="008D21F5" w:rsidRDefault="00B73160" w:rsidP="008D21F5">
            <w:pPr>
              <w:pStyle w:val="Tabelatekst"/>
              <w:spacing w:after="40"/>
              <w:rPr>
                <w:rFonts w:ascii="Times New Roman" w:hAnsi="Times New Roman"/>
                <w:b/>
                <w:bCs/>
                <w:sz w:val="20"/>
                <w:szCs w:val="20"/>
              </w:rPr>
            </w:pPr>
            <w:r w:rsidRPr="008D21F5">
              <w:rPr>
                <w:rFonts w:ascii="Times New Roman" w:hAnsi="Times New Roman"/>
                <w:b/>
                <w:bCs/>
                <w:sz w:val="20"/>
                <w:szCs w:val="20"/>
              </w:rPr>
              <w:t xml:space="preserve">Solid </w:t>
            </w:r>
            <w:proofErr w:type="spellStart"/>
            <w:r w:rsidRPr="008D21F5">
              <w:rPr>
                <w:rFonts w:ascii="Times New Roman" w:hAnsi="Times New Roman"/>
                <w:b/>
                <w:bCs/>
                <w:sz w:val="20"/>
                <w:szCs w:val="20"/>
              </w:rPr>
              <w:t>fuels</w:t>
            </w:r>
            <w:proofErr w:type="spellEnd"/>
          </w:p>
        </w:tc>
        <w:tc>
          <w:tcPr>
            <w:tcW w:w="12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9D8C0EE" w14:textId="77777777" w:rsidR="00B73160" w:rsidRPr="008D21F5" w:rsidRDefault="00B73160" w:rsidP="008D21F5">
            <w:pPr>
              <w:pStyle w:val="Tabelatekst"/>
              <w:spacing w:after="40"/>
              <w:rPr>
                <w:rFonts w:ascii="Times New Roman" w:hAnsi="Times New Roman"/>
                <w:b/>
                <w:bCs/>
                <w:sz w:val="20"/>
                <w:szCs w:val="20"/>
              </w:rPr>
            </w:pPr>
            <w:proofErr w:type="spellStart"/>
            <w:r w:rsidRPr="008D21F5">
              <w:rPr>
                <w:rFonts w:ascii="Times New Roman" w:hAnsi="Times New Roman"/>
                <w:b/>
                <w:bCs/>
                <w:sz w:val="20"/>
                <w:szCs w:val="20"/>
              </w:rPr>
              <w:t>Crude</w:t>
            </w:r>
            <w:proofErr w:type="spellEnd"/>
            <w:r w:rsidRPr="008D21F5">
              <w:rPr>
                <w:rFonts w:ascii="Times New Roman" w:hAnsi="Times New Roman"/>
                <w:b/>
                <w:bCs/>
                <w:sz w:val="20"/>
                <w:szCs w:val="20"/>
              </w:rPr>
              <w:t xml:space="preserve"> </w:t>
            </w:r>
            <w:proofErr w:type="spellStart"/>
            <w:r w:rsidRPr="008D21F5">
              <w:rPr>
                <w:rFonts w:ascii="Times New Roman" w:hAnsi="Times New Roman"/>
                <w:b/>
                <w:bCs/>
                <w:sz w:val="20"/>
                <w:szCs w:val="20"/>
              </w:rPr>
              <w:t>oil</w:t>
            </w:r>
            <w:proofErr w:type="spellEnd"/>
          </w:p>
        </w:tc>
        <w:tc>
          <w:tcPr>
            <w:tcW w:w="12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6E5F80" w14:textId="77777777" w:rsidR="00B73160" w:rsidRPr="008D21F5" w:rsidRDefault="00B73160" w:rsidP="008D21F5">
            <w:pPr>
              <w:pStyle w:val="Tabelatekst"/>
              <w:spacing w:after="40"/>
              <w:rPr>
                <w:rFonts w:ascii="Times New Roman" w:hAnsi="Times New Roman"/>
                <w:b/>
                <w:bCs/>
                <w:sz w:val="20"/>
                <w:szCs w:val="20"/>
              </w:rPr>
            </w:pPr>
            <w:proofErr w:type="spellStart"/>
            <w:r w:rsidRPr="008D21F5">
              <w:rPr>
                <w:rFonts w:ascii="Times New Roman" w:hAnsi="Times New Roman"/>
                <w:b/>
                <w:bCs/>
                <w:sz w:val="20"/>
                <w:szCs w:val="20"/>
              </w:rPr>
              <w:t>Gas</w:t>
            </w:r>
            <w:proofErr w:type="spellEnd"/>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145280B4" w14:textId="77777777" w:rsidR="00B73160" w:rsidRPr="008D21F5" w:rsidRDefault="00B73160" w:rsidP="008D21F5">
            <w:pPr>
              <w:pStyle w:val="Tabelatekst"/>
              <w:spacing w:after="40"/>
              <w:rPr>
                <w:rFonts w:ascii="Times New Roman" w:hAnsi="Times New Roman"/>
                <w:b/>
                <w:bCs/>
                <w:sz w:val="20"/>
                <w:szCs w:val="20"/>
              </w:rPr>
            </w:pPr>
            <w:proofErr w:type="spellStart"/>
            <w:r w:rsidRPr="008D21F5">
              <w:rPr>
                <w:rFonts w:ascii="Times New Roman" w:hAnsi="Times New Roman"/>
                <w:b/>
                <w:bCs/>
                <w:sz w:val="20"/>
                <w:szCs w:val="20"/>
              </w:rPr>
              <w:t>Renewables</w:t>
            </w:r>
            <w:proofErr w:type="spellEnd"/>
          </w:p>
        </w:tc>
        <w:tc>
          <w:tcPr>
            <w:tcW w:w="125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202CA4" w14:textId="77777777" w:rsidR="00B73160" w:rsidRPr="008D21F5" w:rsidRDefault="00B73160" w:rsidP="008D21F5">
            <w:pPr>
              <w:pStyle w:val="Tabelatekst"/>
              <w:spacing w:after="40"/>
              <w:rPr>
                <w:rFonts w:ascii="Times New Roman" w:hAnsi="Times New Roman"/>
                <w:b/>
                <w:bCs/>
                <w:sz w:val="20"/>
                <w:szCs w:val="20"/>
              </w:rPr>
            </w:pPr>
            <w:proofErr w:type="spellStart"/>
            <w:r w:rsidRPr="008D21F5">
              <w:rPr>
                <w:rFonts w:ascii="Times New Roman" w:hAnsi="Times New Roman"/>
                <w:b/>
                <w:bCs/>
                <w:sz w:val="20"/>
                <w:szCs w:val="20"/>
              </w:rPr>
              <w:t>Nuclear</w:t>
            </w:r>
            <w:proofErr w:type="spellEnd"/>
          </w:p>
        </w:tc>
        <w:tc>
          <w:tcPr>
            <w:tcW w:w="125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95D72B6" w14:textId="77777777" w:rsidR="00B73160" w:rsidRPr="008D21F5" w:rsidRDefault="00B73160" w:rsidP="008D21F5">
            <w:pPr>
              <w:pStyle w:val="Tabelatekst"/>
              <w:spacing w:after="40"/>
              <w:rPr>
                <w:rFonts w:ascii="Times New Roman" w:hAnsi="Times New Roman"/>
                <w:b/>
                <w:bCs/>
                <w:sz w:val="20"/>
                <w:szCs w:val="20"/>
              </w:rPr>
            </w:pPr>
            <w:r w:rsidRPr="008D21F5">
              <w:rPr>
                <w:rFonts w:ascii="Times New Roman" w:hAnsi="Times New Roman"/>
                <w:b/>
                <w:bCs/>
                <w:sz w:val="20"/>
                <w:szCs w:val="20"/>
              </w:rPr>
              <w:t>KEI 2012</w:t>
            </w:r>
          </w:p>
        </w:tc>
      </w:tr>
      <w:tr w:rsidR="00B73160" w:rsidRPr="00E92E10" w14:paraId="6F83BBD5" w14:textId="77777777" w:rsidTr="00926F43">
        <w:trPr>
          <w:jc w:val="center"/>
        </w:trPr>
        <w:tc>
          <w:tcPr>
            <w:tcW w:w="8789" w:type="dxa"/>
            <w:gridSpan w:val="7"/>
            <w:tcBorders>
              <w:left w:val="single" w:sz="4" w:space="0" w:color="auto"/>
              <w:bottom w:val="single" w:sz="4" w:space="0" w:color="auto"/>
              <w:right w:val="single" w:sz="4" w:space="0" w:color="auto"/>
            </w:tcBorders>
            <w:shd w:val="clear" w:color="auto" w:fill="FFFFFF"/>
            <w:noWrap/>
            <w:vAlign w:val="center"/>
            <w:hideMark/>
          </w:tcPr>
          <w:p w14:paraId="7EF09B53" w14:textId="77777777" w:rsidR="00B73160" w:rsidRPr="007D568E" w:rsidRDefault="00B73160" w:rsidP="008D21F5">
            <w:pPr>
              <w:pStyle w:val="Tabelatekst"/>
              <w:spacing w:after="40"/>
              <w:rPr>
                <w:rFonts w:ascii="Times New Roman" w:hAnsi="Times New Roman"/>
                <w:sz w:val="20"/>
                <w:szCs w:val="20"/>
                <w:lang w:val="en-GB"/>
              </w:rPr>
            </w:pPr>
            <w:r w:rsidRPr="007D568E">
              <w:rPr>
                <w:rFonts w:ascii="Times New Roman" w:hAnsi="Times New Roman"/>
                <w:b/>
                <w:sz w:val="20"/>
                <w:szCs w:val="20"/>
                <w:lang w:val="en-GB"/>
              </w:rPr>
              <w:t xml:space="preserve">High-level </w:t>
            </w:r>
            <w:proofErr w:type="gramStart"/>
            <w:r w:rsidRPr="007D568E">
              <w:rPr>
                <w:rFonts w:ascii="Times New Roman" w:hAnsi="Times New Roman"/>
                <w:b/>
                <w:sz w:val="20"/>
                <w:szCs w:val="20"/>
                <w:lang w:val="en-GB"/>
              </w:rPr>
              <w:t>knowledge based</w:t>
            </w:r>
            <w:proofErr w:type="gramEnd"/>
            <w:r w:rsidRPr="007D568E">
              <w:rPr>
                <w:rFonts w:ascii="Times New Roman" w:hAnsi="Times New Roman"/>
                <w:b/>
                <w:sz w:val="20"/>
                <w:szCs w:val="20"/>
                <w:lang w:val="en-GB"/>
              </w:rPr>
              <w:t xml:space="preserve"> economies</w:t>
            </w:r>
            <w:r w:rsidR="008C5DB6" w:rsidRPr="007D568E">
              <w:rPr>
                <w:rFonts w:ascii="Times New Roman" w:hAnsi="Times New Roman"/>
                <w:b/>
                <w:sz w:val="20"/>
                <w:szCs w:val="20"/>
                <w:lang w:val="en-GB"/>
              </w:rPr>
              <w:t xml:space="preserve"> </w:t>
            </w:r>
            <w:r w:rsidR="008C5DB6" w:rsidRPr="007D568E">
              <w:rPr>
                <w:rFonts w:ascii="Times New Roman" w:hAnsi="Times New Roman"/>
                <w:i/>
                <w:sz w:val="20"/>
                <w:szCs w:val="20"/>
                <w:lang w:val="en-GB"/>
              </w:rPr>
              <w:t>(</w:t>
            </w:r>
            <w:proofErr w:type="spellStart"/>
            <w:r w:rsidR="008C5DB6" w:rsidRPr="007D568E">
              <w:rPr>
                <w:rFonts w:ascii="Times New Roman" w:hAnsi="Times New Roman"/>
                <w:i/>
                <w:sz w:val="20"/>
                <w:szCs w:val="20"/>
                <w:lang w:val="en-GB"/>
              </w:rPr>
              <w:t>styl</w:t>
            </w:r>
            <w:proofErr w:type="spellEnd"/>
            <w:r w:rsidR="008C5DB6" w:rsidRPr="007D568E">
              <w:rPr>
                <w:rFonts w:ascii="Times New Roman" w:hAnsi="Times New Roman"/>
                <w:i/>
                <w:sz w:val="20"/>
                <w:szCs w:val="20"/>
                <w:lang w:val="en-GB"/>
              </w:rPr>
              <w:t xml:space="preserve">: </w:t>
            </w:r>
            <w:proofErr w:type="spellStart"/>
            <w:r w:rsidR="00EB6FBB" w:rsidRPr="007D568E">
              <w:rPr>
                <w:rFonts w:ascii="Times New Roman" w:hAnsi="Times New Roman"/>
                <w:i/>
                <w:color w:val="0000FF"/>
                <w:sz w:val="20"/>
                <w:szCs w:val="20"/>
                <w:lang w:val="en-GB"/>
              </w:rPr>
              <w:t>Tabela</w:t>
            </w:r>
            <w:proofErr w:type="spellEnd"/>
            <w:r w:rsidR="00EB6FBB" w:rsidRPr="007D568E">
              <w:rPr>
                <w:rFonts w:ascii="Times New Roman" w:hAnsi="Times New Roman"/>
                <w:i/>
                <w:color w:val="0000FF"/>
                <w:sz w:val="20"/>
                <w:szCs w:val="20"/>
                <w:lang w:val="en-GB"/>
              </w:rPr>
              <w:t xml:space="preserve"> </w:t>
            </w:r>
            <w:proofErr w:type="spellStart"/>
            <w:r w:rsidR="00EB6FBB" w:rsidRPr="007D568E">
              <w:rPr>
                <w:rFonts w:ascii="Times New Roman" w:hAnsi="Times New Roman"/>
                <w:i/>
                <w:color w:val="0000FF"/>
                <w:sz w:val="20"/>
                <w:szCs w:val="20"/>
                <w:lang w:val="en-GB"/>
              </w:rPr>
              <w:t>tekst</w:t>
            </w:r>
            <w:proofErr w:type="spellEnd"/>
            <w:r w:rsidR="008C5DB6" w:rsidRPr="007D568E">
              <w:rPr>
                <w:rFonts w:ascii="Times New Roman" w:hAnsi="Times New Roman"/>
                <w:i/>
                <w:sz w:val="20"/>
                <w:szCs w:val="20"/>
                <w:lang w:val="en-GB"/>
              </w:rPr>
              <w:t>)</w:t>
            </w:r>
            <w:r w:rsidR="00C9318B" w:rsidRPr="007D568E">
              <w:rPr>
                <w:rFonts w:ascii="Times New Roman" w:hAnsi="Times New Roman"/>
                <w:i/>
                <w:sz w:val="20"/>
                <w:szCs w:val="20"/>
                <w:lang w:val="en-GB"/>
              </w:rPr>
              <w:t xml:space="preserve"> </w:t>
            </w:r>
          </w:p>
        </w:tc>
      </w:tr>
      <w:tr w:rsidR="002B1066" w:rsidRPr="00EB6FBB" w14:paraId="5446230C" w14:textId="77777777" w:rsidTr="00C9318B">
        <w:trPr>
          <w:trHeight w:val="284"/>
          <w:jc w:val="center"/>
        </w:trPr>
        <w:tc>
          <w:tcPr>
            <w:tcW w:w="1256" w:type="dxa"/>
            <w:tcBorders>
              <w:top w:val="single" w:sz="4" w:space="0" w:color="auto"/>
              <w:left w:val="single" w:sz="4" w:space="0" w:color="auto"/>
              <w:right w:val="single" w:sz="4" w:space="0" w:color="auto"/>
            </w:tcBorders>
            <w:shd w:val="clear" w:color="auto" w:fill="FFFFFF"/>
            <w:noWrap/>
            <w:vAlign w:val="center"/>
            <w:hideMark/>
          </w:tcPr>
          <w:p w14:paraId="2BC9BDCF" w14:textId="77777777" w:rsidR="00B73160" w:rsidRPr="007D568E" w:rsidRDefault="00B73160" w:rsidP="008D21F5">
            <w:pPr>
              <w:pStyle w:val="Tabelatekst"/>
              <w:spacing w:after="40"/>
              <w:rPr>
                <w:rFonts w:ascii="Times New Roman" w:hAnsi="Times New Roman"/>
                <w:sz w:val="20"/>
                <w:szCs w:val="20"/>
              </w:rPr>
            </w:pPr>
            <w:proofErr w:type="spellStart"/>
            <w:r w:rsidRPr="007D568E">
              <w:rPr>
                <w:rFonts w:ascii="Times New Roman" w:hAnsi="Times New Roman"/>
                <w:sz w:val="20"/>
                <w:szCs w:val="20"/>
              </w:rPr>
              <w:t>Sweden</w:t>
            </w:r>
            <w:proofErr w:type="spellEnd"/>
          </w:p>
        </w:tc>
        <w:tc>
          <w:tcPr>
            <w:tcW w:w="1255" w:type="dxa"/>
            <w:tcBorders>
              <w:top w:val="single" w:sz="4" w:space="0" w:color="auto"/>
              <w:left w:val="single" w:sz="4" w:space="0" w:color="auto"/>
              <w:right w:val="single" w:sz="4" w:space="0" w:color="auto"/>
            </w:tcBorders>
            <w:shd w:val="clear" w:color="auto" w:fill="FFFFFF"/>
            <w:noWrap/>
            <w:vAlign w:val="center"/>
            <w:hideMark/>
          </w:tcPr>
          <w:p w14:paraId="75838989"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4</w:t>
            </w:r>
          </w:p>
        </w:tc>
        <w:tc>
          <w:tcPr>
            <w:tcW w:w="1256" w:type="dxa"/>
            <w:tcBorders>
              <w:top w:val="single" w:sz="4" w:space="0" w:color="auto"/>
              <w:left w:val="single" w:sz="4" w:space="0" w:color="auto"/>
              <w:right w:val="single" w:sz="4" w:space="0" w:color="auto"/>
            </w:tcBorders>
            <w:shd w:val="clear" w:color="auto" w:fill="FFFFFF"/>
            <w:noWrap/>
            <w:vAlign w:val="center"/>
            <w:hideMark/>
          </w:tcPr>
          <w:p w14:paraId="524036B8"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25</w:t>
            </w:r>
          </w:p>
        </w:tc>
        <w:tc>
          <w:tcPr>
            <w:tcW w:w="1255" w:type="dxa"/>
            <w:tcBorders>
              <w:top w:val="single" w:sz="4" w:space="0" w:color="auto"/>
              <w:left w:val="single" w:sz="4" w:space="0" w:color="auto"/>
              <w:right w:val="single" w:sz="4" w:space="0" w:color="auto"/>
            </w:tcBorders>
            <w:shd w:val="clear" w:color="auto" w:fill="FFFFFF"/>
            <w:noWrap/>
            <w:vAlign w:val="center"/>
            <w:hideMark/>
          </w:tcPr>
          <w:p w14:paraId="048004B1"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2</w:t>
            </w:r>
          </w:p>
        </w:tc>
        <w:tc>
          <w:tcPr>
            <w:tcW w:w="1256" w:type="dxa"/>
            <w:tcBorders>
              <w:top w:val="single" w:sz="4" w:space="0" w:color="auto"/>
              <w:left w:val="single" w:sz="4" w:space="0" w:color="auto"/>
              <w:right w:val="single" w:sz="4" w:space="0" w:color="auto"/>
            </w:tcBorders>
            <w:shd w:val="clear" w:color="auto" w:fill="FFFFFF"/>
            <w:vAlign w:val="center"/>
          </w:tcPr>
          <w:p w14:paraId="3E40B798"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34</w:t>
            </w:r>
          </w:p>
        </w:tc>
        <w:tc>
          <w:tcPr>
            <w:tcW w:w="1255" w:type="dxa"/>
            <w:tcBorders>
              <w:top w:val="single" w:sz="4" w:space="0" w:color="auto"/>
              <w:left w:val="single" w:sz="4" w:space="0" w:color="auto"/>
              <w:right w:val="single" w:sz="4" w:space="0" w:color="auto"/>
            </w:tcBorders>
            <w:shd w:val="clear" w:color="auto" w:fill="FFFFFF"/>
            <w:noWrap/>
            <w:vAlign w:val="center"/>
            <w:hideMark/>
          </w:tcPr>
          <w:p w14:paraId="53D00C06"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33</w:t>
            </w:r>
          </w:p>
        </w:tc>
        <w:tc>
          <w:tcPr>
            <w:tcW w:w="1256" w:type="dxa"/>
            <w:tcBorders>
              <w:top w:val="single" w:sz="4" w:space="0" w:color="auto"/>
              <w:left w:val="single" w:sz="4" w:space="0" w:color="auto"/>
              <w:right w:val="single" w:sz="4" w:space="0" w:color="auto"/>
            </w:tcBorders>
            <w:shd w:val="clear" w:color="auto" w:fill="FFFFFF"/>
            <w:noWrap/>
            <w:vAlign w:val="center"/>
            <w:hideMark/>
          </w:tcPr>
          <w:p w14:paraId="6F6A18CB" w14:textId="471DA84D"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9</w:t>
            </w:r>
            <w:r w:rsidR="008D21F5">
              <w:rPr>
                <w:rFonts w:ascii="Times New Roman" w:hAnsi="Times New Roman"/>
                <w:sz w:val="20"/>
                <w:szCs w:val="20"/>
              </w:rPr>
              <w:t>,</w:t>
            </w:r>
            <w:r w:rsidRPr="007D568E">
              <w:rPr>
                <w:rFonts w:ascii="Times New Roman" w:hAnsi="Times New Roman"/>
                <w:sz w:val="20"/>
                <w:szCs w:val="20"/>
              </w:rPr>
              <w:t>43</w:t>
            </w:r>
          </w:p>
        </w:tc>
      </w:tr>
      <w:tr w:rsidR="002B1066" w:rsidRPr="00EB6FBB" w14:paraId="2FAC4F99" w14:textId="77777777" w:rsidTr="00C9318B">
        <w:trPr>
          <w:trHeight w:val="284"/>
          <w:jc w:val="center"/>
        </w:trPr>
        <w:tc>
          <w:tcPr>
            <w:tcW w:w="1256" w:type="dxa"/>
            <w:tcBorders>
              <w:left w:val="single" w:sz="4" w:space="0" w:color="auto"/>
              <w:right w:val="single" w:sz="4" w:space="0" w:color="auto"/>
            </w:tcBorders>
            <w:shd w:val="clear" w:color="auto" w:fill="FFFFFF"/>
            <w:noWrap/>
            <w:vAlign w:val="center"/>
            <w:hideMark/>
          </w:tcPr>
          <w:p w14:paraId="21BB7494" w14:textId="77777777" w:rsidR="00B73160" w:rsidRPr="007D568E" w:rsidRDefault="00B73160" w:rsidP="008D21F5">
            <w:pPr>
              <w:pStyle w:val="Tabelatekst"/>
              <w:spacing w:after="40"/>
              <w:rPr>
                <w:rFonts w:ascii="Times New Roman" w:hAnsi="Times New Roman"/>
                <w:sz w:val="20"/>
                <w:szCs w:val="20"/>
              </w:rPr>
            </w:pPr>
            <w:proofErr w:type="spellStart"/>
            <w:r w:rsidRPr="007D568E">
              <w:rPr>
                <w:rFonts w:ascii="Times New Roman" w:hAnsi="Times New Roman"/>
                <w:sz w:val="20"/>
                <w:szCs w:val="20"/>
              </w:rPr>
              <w:t>Finland</w:t>
            </w:r>
            <w:proofErr w:type="spellEnd"/>
          </w:p>
        </w:tc>
        <w:tc>
          <w:tcPr>
            <w:tcW w:w="1255" w:type="dxa"/>
            <w:tcBorders>
              <w:left w:val="single" w:sz="4" w:space="0" w:color="auto"/>
              <w:right w:val="single" w:sz="4" w:space="0" w:color="auto"/>
            </w:tcBorders>
            <w:shd w:val="clear" w:color="auto" w:fill="FFFFFF"/>
            <w:noWrap/>
            <w:vAlign w:val="center"/>
            <w:hideMark/>
          </w:tcPr>
          <w:p w14:paraId="2F7416DA"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13</w:t>
            </w:r>
          </w:p>
        </w:tc>
        <w:tc>
          <w:tcPr>
            <w:tcW w:w="1256" w:type="dxa"/>
            <w:tcBorders>
              <w:left w:val="single" w:sz="4" w:space="0" w:color="auto"/>
              <w:right w:val="single" w:sz="4" w:space="0" w:color="auto"/>
            </w:tcBorders>
            <w:shd w:val="clear" w:color="auto" w:fill="FFFFFF"/>
            <w:noWrap/>
            <w:vAlign w:val="center"/>
            <w:hideMark/>
          </w:tcPr>
          <w:p w14:paraId="139D6ECF"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26</w:t>
            </w:r>
          </w:p>
        </w:tc>
        <w:tc>
          <w:tcPr>
            <w:tcW w:w="1255" w:type="dxa"/>
            <w:tcBorders>
              <w:left w:val="single" w:sz="4" w:space="0" w:color="auto"/>
              <w:right w:val="single" w:sz="4" w:space="0" w:color="auto"/>
            </w:tcBorders>
            <w:shd w:val="clear" w:color="auto" w:fill="FFFFFF"/>
            <w:noWrap/>
            <w:vAlign w:val="center"/>
            <w:hideMark/>
          </w:tcPr>
          <w:p w14:paraId="19B0A4DD"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9</w:t>
            </w:r>
          </w:p>
        </w:tc>
        <w:tc>
          <w:tcPr>
            <w:tcW w:w="1256" w:type="dxa"/>
            <w:tcBorders>
              <w:left w:val="single" w:sz="4" w:space="0" w:color="auto"/>
              <w:right w:val="single" w:sz="4" w:space="0" w:color="auto"/>
            </w:tcBorders>
            <w:shd w:val="clear" w:color="auto" w:fill="FFFFFF"/>
            <w:vAlign w:val="center"/>
          </w:tcPr>
          <w:p w14:paraId="28B16577"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29</w:t>
            </w:r>
          </w:p>
        </w:tc>
        <w:tc>
          <w:tcPr>
            <w:tcW w:w="1255" w:type="dxa"/>
            <w:tcBorders>
              <w:left w:val="single" w:sz="4" w:space="0" w:color="auto"/>
              <w:right w:val="single" w:sz="4" w:space="0" w:color="auto"/>
            </w:tcBorders>
            <w:shd w:val="clear" w:color="auto" w:fill="FFFFFF"/>
            <w:noWrap/>
            <w:vAlign w:val="center"/>
            <w:hideMark/>
          </w:tcPr>
          <w:p w14:paraId="388E3C08"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17</w:t>
            </w:r>
          </w:p>
        </w:tc>
        <w:tc>
          <w:tcPr>
            <w:tcW w:w="1256" w:type="dxa"/>
            <w:tcBorders>
              <w:left w:val="single" w:sz="4" w:space="0" w:color="auto"/>
              <w:right w:val="single" w:sz="4" w:space="0" w:color="auto"/>
            </w:tcBorders>
            <w:shd w:val="clear" w:color="auto" w:fill="FFFFFF"/>
            <w:noWrap/>
            <w:vAlign w:val="center"/>
            <w:hideMark/>
          </w:tcPr>
          <w:p w14:paraId="43A1C26B" w14:textId="26B44919"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9</w:t>
            </w:r>
            <w:r w:rsidR="008D21F5">
              <w:rPr>
                <w:rFonts w:ascii="Times New Roman" w:hAnsi="Times New Roman"/>
                <w:sz w:val="20"/>
                <w:szCs w:val="20"/>
              </w:rPr>
              <w:t>,</w:t>
            </w:r>
            <w:r w:rsidRPr="007D568E">
              <w:rPr>
                <w:rFonts w:ascii="Times New Roman" w:hAnsi="Times New Roman"/>
                <w:sz w:val="20"/>
                <w:szCs w:val="20"/>
              </w:rPr>
              <w:t>33</w:t>
            </w:r>
          </w:p>
        </w:tc>
      </w:tr>
      <w:tr w:rsidR="002B1066" w:rsidRPr="00EB6FBB" w14:paraId="6B9043B8" w14:textId="77777777" w:rsidTr="00C9318B">
        <w:trPr>
          <w:trHeight w:val="284"/>
          <w:jc w:val="center"/>
        </w:trPr>
        <w:tc>
          <w:tcPr>
            <w:tcW w:w="1256" w:type="dxa"/>
            <w:tcBorders>
              <w:left w:val="single" w:sz="4" w:space="0" w:color="auto"/>
              <w:right w:val="single" w:sz="4" w:space="0" w:color="auto"/>
            </w:tcBorders>
            <w:shd w:val="clear" w:color="auto" w:fill="FFFFFF"/>
            <w:noWrap/>
            <w:vAlign w:val="center"/>
            <w:hideMark/>
          </w:tcPr>
          <w:p w14:paraId="00767A6D" w14:textId="77777777" w:rsidR="00B73160" w:rsidRPr="007D568E" w:rsidRDefault="00B73160" w:rsidP="008D21F5">
            <w:pPr>
              <w:pStyle w:val="Tabelatekst"/>
              <w:spacing w:after="40"/>
              <w:rPr>
                <w:rFonts w:ascii="Times New Roman" w:hAnsi="Times New Roman"/>
                <w:sz w:val="20"/>
                <w:szCs w:val="20"/>
              </w:rPr>
            </w:pPr>
            <w:proofErr w:type="spellStart"/>
            <w:r w:rsidRPr="007D568E">
              <w:rPr>
                <w:rFonts w:ascii="Times New Roman" w:hAnsi="Times New Roman"/>
                <w:sz w:val="20"/>
                <w:szCs w:val="20"/>
              </w:rPr>
              <w:t>Denmark</w:t>
            </w:r>
            <w:proofErr w:type="spellEnd"/>
          </w:p>
        </w:tc>
        <w:tc>
          <w:tcPr>
            <w:tcW w:w="1255" w:type="dxa"/>
            <w:tcBorders>
              <w:left w:val="single" w:sz="4" w:space="0" w:color="auto"/>
              <w:right w:val="single" w:sz="4" w:space="0" w:color="auto"/>
            </w:tcBorders>
            <w:shd w:val="clear" w:color="auto" w:fill="FFFFFF"/>
            <w:noWrap/>
            <w:vAlign w:val="center"/>
            <w:hideMark/>
          </w:tcPr>
          <w:p w14:paraId="5C4352E8"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14</w:t>
            </w:r>
          </w:p>
        </w:tc>
        <w:tc>
          <w:tcPr>
            <w:tcW w:w="1256" w:type="dxa"/>
            <w:tcBorders>
              <w:left w:val="single" w:sz="4" w:space="0" w:color="auto"/>
              <w:right w:val="single" w:sz="4" w:space="0" w:color="auto"/>
            </w:tcBorders>
            <w:shd w:val="clear" w:color="auto" w:fill="FFFFFF"/>
            <w:noWrap/>
            <w:vAlign w:val="center"/>
            <w:hideMark/>
          </w:tcPr>
          <w:p w14:paraId="1DD067AD"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39</w:t>
            </w:r>
          </w:p>
        </w:tc>
        <w:tc>
          <w:tcPr>
            <w:tcW w:w="1255" w:type="dxa"/>
            <w:tcBorders>
              <w:left w:val="single" w:sz="4" w:space="0" w:color="auto"/>
              <w:right w:val="single" w:sz="4" w:space="0" w:color="auto"/>
            </w:tcBorders>
            <w:shd w:val="clear" w:color="auto" w:fill="FFFFFF"/>
            <w:noWrap/>
            <w:vAlign w:val="center"/>
            <w:hideMark/>
          </w:tcPr>
          <w:p w14:paraId="5F260B2C"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19</w:t>
            </w:r>
          </w:p>
        </w:tc>
        <w:tc>
          <w:tcPr>
            <w:tcW w:w="1256" w:type="dxa"/>
            <w:tcBorders>
              <w:left w:val="single" w:sz="4" w:space="0" w:color="auto"/>
              <w:right w:val="single" w:sz="4" w:space="0" w:color="auto"/>
            </w:tcBorders>
            <w:shd w:val="clear" w:color="auto" w:fill="FFFFFF"/>
            <w:vAlign w:val="center"/>
          </w:tcPr>
          <w:p w14:paraId="51878115"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23</w:t>
            </w:r>
          </w:p>
        </w:tc>
        <w:tc>
          <w:tcPr>
            <w:tcW w:w="1255" w:type="dxa"/>
            <w:tcBorders>
              <w:left w:val="single" w:sz="4" w:space="0" w:color="auto"/>
              <w:right w:val="single" w:sz="4" w:space="0" w:color="auto"/>
            </w:tcBorders>
            <w:shd w:val="clear" w:color="auto" w:fill="FFFFFF"/>
            <w:noWrap/>
            <w:vAlign w:val="center"/>
            <w:hideMark/>
          </w:tcPr>
          <w:p w14:paraId="566FE442"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0</w:t>
            </w:r>
          </w:p>
        </w:tc>
        <w:tc>
          <w:tcPr>
            <w:tcW w:w="1256" w:type="dxa"/>
            <w:tcBorders>
              <w:left w:val="single" w:sz="4" w:space="0" w:color="auto"/>
              <w:right w:val="single" w:sz="4" w:space="0" w:color="auto"/>
            </w:tcBorders>
            <w:shd w:val="clear" w:color="auto" w:fill="FFFFFF"/>
            <w:noWrap/>
            <w:vAlign w:val="center"/>
            <w:hideMark/>
          </w:tcPr>
          <w:p w14:paraId="1D94ABD1" w14:textId="55FE34AC"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9</w:t>
            </w:r>
            <w:r w:rsidR="008D21F5">
              <w:rPr>
                <w:rFonts w:ascii="Times New Roman" w:hAnsi="Times New Roman"/>
                <w:sz w:val="20"/>
                <w:szCs w:val="20"/>
              </w:rPr>
              <w:t>,</w:t>
            </w:r>
            <w:r w:rsidRPr="007D568E">
              <w:rPr>
                <w:rFonts w:ascii="Times New Roman" w:hAnsi="Times New Roman"/>
                <w:sz w:val="20"/>
                <w:szCs w:val="20"/>
              </w:rPr>
              <w:t>16</w:t>
            </w:r>
          </w:p>
        </w:tc>
      </w:tr>
      <w:tr w:rsidR="002B1066" w:rsidRPr="00EB6FBB" w14:paraId="2828776F" w14:textId="77777777" w:rsidTr="00C9318B">
        <w:trPr>
          <w:trHeight w:val="284"/>
          <w:jc w:val="center"/>
        </w:trPr>
        <w:tc>
          <w:tcPr>
            <w:tcW w:w="1256" w:type="dxa"/>
            <w:tcBorders>
              <w:left w:val="single" w:sz="4" w:space="0" w:color="auto"/>
              <w:bottom w:val="single" w:sz="4" w:space="0" w:color="auto"/>
              <w:right w:val="single" w:sz="4" w:space="0" w:color="auto"/>
            </w:tcBorders>
            <w:shd w:val="clear" w:color="auto" w:fill="FFFFFF"/>
            <w:noWrap/>
            <w:vAlign w:val="center"/>
            <w:hideMark/>
          </w:tcPr>
          <w:p w14:paraId="1882DF09" w14:textId="77777777" w:rsidR="00B73160" w:rsidRPr="007D568E" w:rsidRDefault="00B73160" w:rsidP="008D21F5">
            <w:pPr>
              <w:pStyle w:val="Tabelatekst"/>
              <w:spacing w:after="40"/>
              <w:rPr>
                <w:rFonts w:ascii="Times New Roman" w:hAnsi="Times New Roman"/>
                <w:sz w:val="20"/>
                <w:szCs w:val="20"/>
              </w:rPr>
            </w:pPr>
            <w:proofErr w:type="spellStart"/>
            <w:r w:rsidRPr="007D568E">
              <w:rPr>
                <w:rFonts w:ascii="Times New Roman" w:hAnsi="Times New Roman"/>
                <w:sz w:val="20"/>
                <w:szCs w:val="20"/>
              </w:rPr>
              <w:t>Netherlands</w:t>
            </w:r>
            <w:proofErr w:type="spellEnd"/>
          </w:p>
        </w:tc>
        <w:tc>
          <w:tcPr>
            <w:tcW w:w="1255" w:type="dxa"/>
            <w:tcBorders>
              <w:left w:val="single" w:sz="4" w:space="0" w:color="auto"/>
              <w:bottom w:val="single" w:sz="4" w:space="0" w:color="auto"/>
              <w:right w:val="single" w:sz="4" w:space="0" w:color="auto"/>
            </w:tcBorders>
            <w:shd w:val="clear" w:color="auto" w:fill="FFFFFF"/>
            <w:noWrap/>
            <w:vAlign w:val="center"/>
            <w:hideMark/>
          </w:tcPr>
          <w:p w14:paraId="6FB3130A" w14:textId="77777777" w:rsidR="00B73160" w:rsidRPr="007D568E" w:rsidRDefault="00B73160" w:rsidP="00207F88">
            <w:pPr>
              <w:pStyle w:val="Tabelatekst"/>
              <w:spacing w:after="40"/>
              <w:ind w:right="57"/>
              <w:jc w:val="right"/>
              <w:rPr>
                <w:rFonts w:ascii="Times New Roman" w:hAnsi="Times New Roman"/>
                <w:sz w:val="20"/>
                <w:szCs w:val="20"/>
                <w:vertAlign w:val="subscript"/>
              </w:rPr>
            </w:pPr>
            <w:r w:rsidRPr="007D568E">
              <w:rPr>
                <w:rFonts w:ascii="Times New Roman" w:hAnsi="Times New Roman"/>
                <w:sz w:val="20"/>
                <w:szCs w:val="20"/>
              </w:rPr>
              <w:t>10</w:t>
            </w:r>
          </w:p>
        </w:tc>
        <w:tc>
          <w:tcPr>
            <w:tcW w:w="1256" w:type="dxa"/>
            <w:tcBorders>
              <w:left w:val="single" w:sz="4" w:space="0" w:color="auto"/>
              <w:bottom w:val="single" w:sz="4" w:space="0" w:color="auto"/>
              <w:right w:val="single" w:sz="4" w:space="0" w:color="auto"/>
            </w:tcBorders>
            <w:shd w:val="clear" w:color="auto" w:fill="FFFFFF"/>
            <w:noWrap/>
            <w:vAlign w:val="center"/>
            <w:hideMark/>
          </w:tcPr>
          <w:p w14:paraId="43EE5E5E"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41</w:t>
            </w:r>
          </w:p>
        </w:tc>
        <w:tc>
          <w:tcPr>
            <w:tcW w:w="1255" w:type="dxa"/>
            <w:tcBorders>
              <w:left w:val="single" w:sz="4" w:space="0" w:color="auto"/>
              <w:bottom w:val="single" w:sz="4" w:space="0" w:color="auto"/>
              <w:right w:val="single" w:sz="4" w:space="0" w:color="auto"/>
            </w:tcBorders>
            <w:shd w:val="clear" w:color="auto" w:fill="FFFFFF"/>
            <w:noWrap/>
            <w:vAlign w:val="center"/>
            <w:hideMark/>
          </w:tcPr>
          <w:p w14:paraId="2AA7202E"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40</w:t>
            </w:r>
          </w:p>
        </w:tc>
        <w:tc>
          <w:tcPr>
            <w:tcW w:w="1256" w:type="dxa"/>
            <w:tcBorders>
              <w:left w:val="single" w:sz="4" w:space="0" w:color="auto"/>
              <w:bottom w:val="single" w:sz="4" w:space="0" w:color="auto"/>
              <w:right w:val="single" w:sz="4" w:space="0" w:color="auto"/>
            </w:tcBorders>
            <w:shd w:val="clear" w:color="auto" w:fill="FFFFFF"/>
            <w:vAlign w:val="center"/>
          </w:tcPr>
          <w:p w14:paraId="688A4AFE"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4</w:t>
            </w:r>
          </w:p>
        </w:tc>
        <w:tc>
          <w:tcPr>
            <w:tcW w:w="1255" w:type="dxa"/>
            <w:tcBorders>
              <w:left w:val="single" w:sz="4" w:space="0" w:color="auto"/>
              <w:bottom w:val="single" w:sz="4" w:space="0" w:color="auto"/>
              <w:right w:val="single" w:sz="4" w:space="0" w:color="auto"/>
            </w:tcBorders>
            <w:shd w:val="clear" w:color="auto" w:fill="FFFFFF"/>
            <w:noWrap/>
            <w:vAlign w:val="center"/>
            <w:hideMark/>
          </w:tcPr>
          <w:p w14:paraId="1C6BDAA7"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1</w:t>
            </w:r>
          </w:p>
        </w:tc>
        <w:tc>
          <w:tcPr>
            <w:tcW w:w="1256" w:type="dxa"/>
            <w:tcBorders>
              <w:left w:val="single" w:sz="4" w:space="0" w:color="auto"/>
              <w:bottom w:val="single" w:sz="4" w:space="0" w:color="auto"/>
              <w:right w:val="single" w:sz="4" w:space="0" w:color="auto"/>
            </w:tcBorders>
            <w:shd w:val="clear" w:color="auto" w:fill="FFFFFF"/>
            <w:noWrap/>
            <w:vAlign w:val="center"/>
            <w:hideMark/>
          </w:tcPr>
          <w:p w14:paraId="70AFED1D" w14:textId="312132B9"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9</w:t>
            </w:r>
            <w:r w:rsidR="008D21F5">
              <w:rPr>
                <w:rFonts w:ascii="Times New Roman" w:hAnsi="Times New Roman"/>
                <w:sz w:val="20"/>
                <w:szCs w:val="20"/>
              </w:rPr>
              <w:t>,</w:t>
            </w:r>
            <w:r w:rsidRPr="007D568E">
              <w:rPr>
                <w:rFonts w:ascii="Times New Roman" w:hAnsi="Times New Roman"/>
                <w:sz w:val="20"/>
                <w:szCs w:val="20"/>
              </w:rPr>
              <w:t>11</w:t>
            </w:r>
          </w:p>
        </w:tc>
      </w:tr>
      <w:tr w:rsidR="00B73160" w:rsidRPr="00E92E10" w14:paraId="037BB2D5" w14:textId="77777777" w:rsidTr="00926F43">
        <w:trPr>
          <w:jc w:val="center"/>
        </w:trPr>
        <w:tc>
          <w:tcPr>
            <w:tcW w:w="8789"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7AA794" w14:textId="77777777" w:rsidR="00B73160" w:rsidRPr="007D568E" w:rsidRDefault="00B73160" w:rsidP="008D21F5">
            <w:pPr>
              <w:pStyle w:val="Tabelatekst"/>
              <w:spacing w:after="40"/>
              <w:rPr>
                <w:rFonts w:ascii="Times New Roman" w:hAnsi="Times New Roman"/>
                <w:b/>
                <w:sz w:val="20"/>
                <w:szCs w:val="20"/>
                <w:lang w:val="en-US"/>
              </w:rPr>
            </w:pPr>
            <w:r w:rsidRPr="007D568E">
              <w:rPr>
                <w:rFonts w:ascii="Times New Roman" w:hAnsi="Times New Roman"/>
                <w:b/>
                <w:sz w:val="20"/>
                <w:szCs w:val="20"/>
                <w:lang w:val="en-US"/>
              </w:rPr>
              <w:t xml:space="preserve">Middle-level </w:t>
            </w:r>
            <w:proofErr w:type="gramStart"/>
            <w:r w:rsidRPr="007D568E">
              <w:rPr>
                <w:rFonts w:ascii="Times New Roman" w:hAnsi="Times New Roman"/>
                <w:b/>
                <w:sz w:val="20"/>
                <w:szCs w:val="20"/>
                <w:lang w:val="en-US"/>
              </w:rPr>
              <w:t>knowledge based</w:t>
            </w:r>
            <w:proofErr w:type="gramEnd"/>
            <w:r w:rsidRPr="007D568E">
              <w:rPr>
                <w:rFonts w:ascii="Times New Roman" w:hAnsi="Times New Roman"/>
                <w:b/>
                <w:sz w:val="20"/>
                <w:szCs w:val="20"/>
                <w:lang w:val="en-US"/>
              </w:rPr>
              <w:t xml:space="preserve"> economies</w:t>
            </w:r>
          </w:p>
        </w:tc>
      </w:tr>
      <w:tr w:rsidR="002B1066" w:rsidRPr="00EB6FBB" w14:paraId="06B03C74" w14:textId="77777777" w:rsidTr="00926F43">
        <w:trPr>
          <w:jc w:val="center"/>
        </w:trPr>
        <w:tc>
          <w:tcPr>
            <w:tcW w:w="1256" w:type="dxa"/>
            <w:tcBorders>
              <w:top w:val="single" w:sz="4" w:space="0" w:color="auto"/>
              <w:left w:val="single" w:sz="4" w:space="0" w:color="auto"/>
              <w:right w:val="single" w:sz="4" w:space="0" w:color="auto"/>
            </w:tcBorders>
            <w:shd w:val="clear" w:color="auto" w:fill="FFFFFF"/>
            <w:noWrap/>
            <w:vAlign w:val="center"/>
            <w:hideMark/>
          </w:tcPr>
          <w:p w14:paraId="3B885598" w14:textId="77777777" w:rsidR="00B73160" w:rsidRPr="007D568E" w:rsidRDefault="00B73160" w:rsidP="008D21F5">
            <w:pPr>
              <w:pStyle w:val="Tabelatekst"/>
              <w:spacing w:after="40"/>
              <w:rPr>
                <w:rFonts w:ascii="Times New Roman" w:hAnsi="Times New Roman"/>
                <w:sz w:val="20"/>
                <w:szCs w:val="20"/>
              </w:rPr>
            </w:pPr>
            <w:r w:rsidRPr="007D568E">
              <w:rPr>
                <w:rFonts w:ascii="Times New Roman" w:hAnsi="Times New Roman"/>
                <w:sz w:val="20"/>
                <w:szCs w:val="20"/>
              </w:rPr>
              <w:t>Germany</w:t>
            </w:r>
          </w:p>
        </w:tc>
        <w:tc>
          <w:tcPr>
            <w:tcW w:w="1255" w:type="dxa"/>
            <w:tcBorders>
              <w:top w:val="single" w:sz="4" w:space="0" w:color="auto"/>
              <w:left w:val="single" w:sz="4" w:space="0" w:color="auto"/>
              <w:right w:val="single" w:sz="4" w:space="0" w:color="auto"/>
            </w:tcBorders>
            <w:shd w:val="clear" w:color="auto" w:fill="FFFFFF"/>
            <w:noWrap/>
            <w:vAlign w:val="center"/>
            <w:hideMark/>
          </w:tcPr>
          <w:p w14:paraId="7848753E"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25</w:t>
            </w:r>
          </w:p>
        </w:tc>
        <w:tc>
          <w:tcPr>
            <w:tcW w:w="1256" w:type="dxa"/>
            <w:tcBorders>
              <w:top w:val="single" w:sz="4" w:space="0" w:color="auto"/>
              <w:left w:val="single" w:sz="4" w:space="0" w:color="auto"/>
              <w:right w:val="single" w:sz="4" w:space="0" w:color="auto"/>
            </w:tcBorders>
            <w:shd w:val="clear" w:color="auto" w:fill="FFFFFF"/>
            <w:noWrap/>
            <w:vAlign w:val="center"/>
            <w:hideMark/>
          </w:tcPr>
          <w:p w14:paraId="0EC6C13D"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34</w:t>
            </w:r>
          </w:p>
        </w:tc>
        <w:tc>
          <w:tcPr>
            <w:tcW w:w="1255" w:type="dxa"/>
            <w:tcBorders>
              <w:top w:val="single" w:sz="4" w:space="0" w:color="auto"/>
              <w:left w:val="single" w:sz="4" w:space="0" w:color="auto"/>
              <w:right w:val="single" w:sz="4" w:space="0" w:color="auto"/>
            </w:tcBorders>
            <w:shd w:val="clear" w:color="auto" w:fill="FFFFFF"/>
            <w:noWrap/>
            <w:vAlign w:val="center"/>
            <w:hideMark/>
          </w:tcPr>
          <w:p w14:paraId="79F0026B"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22</w:t>
            </w:r>
          </w:p>
        </w:tc>
        <w:tc>
          <w:tcPr>
            <w:tcW w:w="1256" w:type="dxa"/>
            <w:tcBorders>
              <w:top w:val="single" w:sz="4" w:space="0" w:color="auto"/>
              <w:left w:val="single" w:sz="4" w:space="0" w:color="auto"/>
              <w:right w:val="single" w:sz="4" w:space="0" w:color="auto"/>
            </w:tcBorders>
            <w:shd w:val="clear" w:color="auto" w:fill="FFFFFF"/>
            <w:vAlign w:val="center"/>
          </w:tcPr>
          <w:p w14:paraId="0799CB18"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10</w:t>
            </w:r>
          </w:p>
        </w:tc>
        <w:tc>
          <w:tcPr>
            <w:tcW w:w="1255" w:type="dxa"/>
            <w:tcBorders>
              <w:top w:val="single" w:sz="4" w:space="0" w:color="auto"/>
              <w:left w:val="single" w:sz="4" w:space="0" w:color="auto"/>
              <w:right w:val="single" w:sz="4" w:space="0" w:color="auto"/>
            </w:tcBorders>
            <w:shd w:val="clear" w:color="auto" w:fill="FFFFFF"/>
            <w:noWrap/>
            <w:vAlign w:val="center"/>
            <w:hideMark/>
          </w:tcPr>
          <w:p w14:paraId="321113E3"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8</w:t>
            </w:r>
          </w:p>
        </w:tc>
        <w:tc>
          <w:tcPr>
            <w:tcW w:w="1256" w:type="dxa"/>
            <w:tcBorders>
              <w:top w:val="single" w:sz="4" w:space="0" w:color="auto"/>
              <w:left w:val="single" w:sz="4" w:space="0" w:color="auto"/>
              <w:right w:val="single" w:sz="4" w:space="0" w:color="auto"/>
            </w:tcBorders>
            <w:shd w:val="clear" w:color="auto" w:fill="FFFFFF"/>
            <w:noWrap/>
            <w:vAlign w:val="center"/>
            <w:hideMark/>
          </w:tcPr>
          <w:p w14:paraId="5434BFD5" w14:textId="1D11E47B"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8</w:t>
            </w:r>
            <w:r w:rsidR="008D21F5">
              <w:rPr>
                <w:rFonts w:ascii="Times New Roman" w:hAnsi="Times New Roman"/>
                <w:sz w:val="20"/>
                <w:szCs w:val="20"/>
              </w:rPr>
              <w:t>,</w:t>
            </w:r>
            <w:r w:rsidRPr="007D568E">
              <w:rPr>
                <w:rFonts w:ascii="Times New Roman" w:hAnsi="Times New Roman"/>
                <w:sz w:val="20"/>
                <w:szCs w:val="20"/>
              </w:rPr>
              <w:t>9</w:t>
            </w:r>
          </w:p>
        </w:tc>
      </w:tr>
      <w:tr w:rsidR="002B1066" w:rsidRPr="00EB6FBB" w14:paraId="3A35AD0F" w14:textId="77777777" w:rsidTr="00926F43">
        <w:trPr>
          <w:jc w:val="center"/>
        </w:trPr>
        <w:tc>
          <w:tcPr>
            <w:tcW w:w="1256" w:type="dxa"/>
            <w:tcBorders>
              <w:left w:val="single" w:sz="4" w:space="0" w:color="auto"/>
              <w:right w:val="single" w:sz="4" w:space="0" w:color="auto"/>
            </w:tcBorders>
            <w:shd w:val="clear" w:color="auto" w:fill="FFFFFF"/>
            <w:noWrap/>
            <w:vAlign w:val="center"/>
            <w:hideMark/>
          </w:tcPr>
          <w:p w14:paraId="320BDB19" w14:textId="77777777" w:rsidR="00B73160" w:rsidRPr="007D568E" w:rsidRDefault="00B73160" w:rsidP="008D21F5">
            <w:pPr>
              <w:pStyle w:val="Tabelatekst"/>
              <w:spacing w:after="40"/>
              <w:rPr>
                <w:rFonts w:ascii="Times New Roman" w:hAnsi="Times New Roman"/>
                <w:sz w:val="20"/>
                <w:szCs w:val="20"/>
              </w:rPr>
            </w:pPr>
            <w:proofErr w:type="spellStart"/>
            <w:r w:rsidRPr="007D568E">
              <w:rPr>
                <w:rFonts w:ascii="Times New Roman" w:hAnsi="Times New Roman"/>
                <w:sz w:val="20"/>
                <w:szCs w:val="20"/>
              </w:rPr>
              <w:t>Ireland</w:t>
            </w:r>
            <w:proofErr w:type="spellEnd"/>
          </w:p>
        </w:tc>
        <w:tc>
          <w:tcPr>
            <w:tcW w:w="1255" w:type="dxa"/>
            <w:tcBorders>
              <w:left w:val="single" w:sz="4" w:space="0" w:color="auto"/>
              <w:right w:val="single" w:sz="4" w:space="0" w:color="auto"/>
            </w:tcBorders>
            <w:shd w:val="clear" w:color="auto" w:fill="FFFFFF"/>
            <w:noWrap/>
            <w:vAlign w:val="center"/>
            <w:hideMark/>
          </w:tcPr>
          <w:p w14:paraId="0BE12753"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17</w:t>
            </w:r>
          </w:p>
        </w:tc>
        <w:tc>
          <w:tcPr>
            <w:tcW w:w="1256" w:type="dxa"/>
            <w:tcBorders>
              <w:left w:val="single" w:sz="4" w:space="0" w:color="auto"/>
              <w:right w:val="single" w:sz="4" w:space="0" w:color="auto"/>
            </w:tcBorders>
            <w:shd w:val="clear" w:color="auto" w:fill="FFFFFF"/>
            <w:noWrap/>
            <w:vAlign w:val="center"/>
            <w:hideMark/>
          </w:tcPr>
          <w:p w14:paraId="57AE5B71"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47</w:t>
            </w:r>
          </w:p>
        </w:tc>
        <w:tc>
          <w:tcPr>
            <w:tcW w:w="1255" w:type="dxa"/>
            <w:tcBorders>
              <w:left w:val="single" w:sz="4" w:space="0" w:color="auto"/>
              <w:right w:val="single" w:sz="4" w:space="0" w:color="auto"/>
            </w:tcBorders>
            <w:shd w:val="clear" w:color="auto" w:fill="FFFFFF"/>
            <w:noWrap/>
            <w:vAlign w:val="center"/>
            <w:hideMark/>
          </w:tcPr>
          <w:p w14:paraId="56F6D20B"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29</w:t>
            </w:r>
          </w:p>
        </w:tc>
        <w:tc>
          <w:tcPr>
            <w:tcW w:w="1256" w:type="dxa"/>
            <w:tcBorders>
              <w:left w:val="single" w:sz="4" w:space="0" w:color="auto"/>
              <w:right w:val="single" w:sz="4" w:space="0" w:color="auto"/>
            </w:tcBorders>
            <w:shd w:val="clear" w:color="auto" w:fill="FFFFFF"/>
            <w:vAlign w:val="center"/>
          </w:tcPr>
          <w:p w14:paraId="55E4E196"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6</w:t>
            </w:r>
          </w:p>
        </w:tc>
        <w:tc>
          <w:tcPr>
            <w:tcW w:w="1255" w:type="dxa"/>
            <w:tcBorders>
              <w:left w:val="single" w:sz="4" w:space="0" w:color="auto"/>
              <w:right w:val="single" w:sz="4" w:space="0" w:color="auto"/>
            </w:tcBorders>
            <w:shd w:val="clear" w:color="auto" w:fill="FFFFFF"/>
            <w:noWrap/>
            <w:vAlign w:val="center"/>
            <w:hideMark/>
          </w:tcPr>
          <w:p w14:paraId="48AF1F6B"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0</w:t>
            </w:r>
          </w:p>
        </w:tc>
        <w:tc>
          <w:tcPr>
            <w:tcW w:w="1256" w:type="dxa"/>
            <w:tcBorders>
              <w:left w:val="single" w:sz="4" w:space="0" w:color="auto"/>
              <w:right w:val="single" w:sz="4" w:space="0" w:color="auto"/>
            </w:tcBorders>
            <w:shd w:val="clear" w:color="auto" w:fill="FFFFFF"/>
            <w:noWrap/>
            <w:vAlign w:val="center"/>
            <w:hideMark/>
          </w:tcPr>
          <w:p w14:paraId="0155233E" w14:textId="3B2159CC"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8</w:t>
            </w:r>
            <w:r w:rsidR="008D21F5">
              <w:rPr>
                <w:rFonts w:ascii="Times New Roman" w:hAnsi="Times New Roman"/>
                <w:sz w:val="20"/>
                <w:szCs w:val="20"/>
              </w:rPr>
              <w:t>,</w:t>
            </w:r>
            <w:r w:rsidRPr="007D568E">
              <w:rPr>
                <w:rFonts w:ascii="Times New Roman" w:hAnsi="Times New Roman"/>
                <w:sz w:val="20"/>
                <w:szCs w:val="20"/>
              </w:rPr>
              <w:t>86</w:t>
            </w:r>
          </w:p>
        </w:tc>
      </w:tr>
      <w:tr w:rsidR="002B1066" w:rsidRPr="00EB6FBB" w14:paraId="40794A7D" w14:textId="77777777" w:rsidTr="00926F43">
        <w:trPr>
          <w:jc w:val="center"/>
        </w:trPr>
        <w:tc>
          <w:tcPr>
            <w:tcW w:w="1256" w:type="dxa"/>
            <w:tcBorders>
              <w:left w:val="single" w:sz="4" w:space="0" w:color="auto"/>
              <w:right w:val="single" w:sz="4" w:space="0" w:color="auto"/>
            </w:tcBorders>
            <w:shd w:val="clear" w:color="auto" w:fill="FFFFFF"/>
            <w:noWrap/>
            <w:vAlign w:val="center"/>
            <w:hideMark/>
          </w:tcPr>
          <w:p w14:paraId="383CE062" w14:textId="77777777" w:rsidR="00B73160" w:rsidRPr="007D568E" w:rsidRDefault="00B73160" w:rsidP="008D21F5">
            <w:pPr>
              <w:pStyle w:val="Tabelatekst"/>
              <w:spacing w:after="40"/>
              <w:rPr>
                <w:rFonts w:ascii="Times New Roman" w:hAnsi="Times New Roman"/>
                <w:sz w:val="20"/>
                <w:szCs w:val="20"/>
              </w:rPr>
            </w:pPr>
            <w:r w:rsidRPr="007D568E">
              <w:rPr>
                <w:rFonts w:ascii="Times New Roman" w:hAnsi="Times New Roman"/>
                <w:sz w:val="20"/>
                <w:szCs w:val="20"/>
              </w:rPr>
              <w:t>UK</w:t>
            </w:r>
          </w:p>
        </w:tc>
        <w:tc>
          <w:tcPr>
            <w:tcW w:w="1255" w:type="dxa"/>
            <w:tcBorders>
              <w:left w:val="single" w:sz="4" w:space="0" w:color="auto"/>
              <w:right w:val="single" w:sz="4" w:space="0" w:color="auto"/>
            </w:tcBorders>
            <w:shd w:val="clear" w:color="auto" w:fill="FFFFFF"/>
            <w:noWrap/>
            <w:vAlign w:val="center"/>
            <w:hideMark/>
          </w:tcPr>
          <w:p w14:paraId="1278DCEE"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19</w:t>
            </w:r>
          </w:p>
        </w:tc>
        <w:tc>
          <w:tcPr>
            <w:tcW w:w="1256" w:type="dxa"/>
            <w:tcBorders>
              <w:left w:val="single" w:sz="4" w:space="0" w:color="auto"/>
              <w:right w:val="single" w:sz="4" w:space="0" w:color="auto"/>
            </w:tcBorders>
            <w:shd w:val="clear" w:color="auto" w:fill="FFFFFF"/>
            <w:noWrap/>
            <w:vAlign w:val="center"/>
            <w:hideMark/>
          </w:tcPr>
          <w:p w14:paraId="41C05B52"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34</w:t>
            </w:r>
          </w:p>
        </w:tc>
        <w:tc>
          <w:tcPr>
            <w:tcW w:w="1255" w:type="dxa"/>
            <w:tcBorders>
              <w:left w:val="single" w:sz="4" w:space="0" w:color="auto"/>
              <w:right w:val="single" w:sz="4" w:space="0" w:color="auto"/>
            </w:tcBorders>
            <w:shd w:val="clear" w:color="auto" w:fill="FFFFFF"/>
            <w:noWrap/>
            <w:vAlign w:val="center"/>
            <w:hideMark/>
          </w:tcPr>
          <w:p w14:paraId="0B7C2FDC"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33</w:t>
            </w:r>
          </w:p>
        </w:tc>
        <w:tc>
          <w:tcPr>
            <w:tcW w:w="1256" w:type="dxa"/>
            <w:tcBorders>
              <w:left w:val="single" w:sz="4" w:space="0" w:color="auto"/>
              <w:right w:val="single" w:sz="4" w:space="0" w:color="auto"/>
            </w:tcBorders>
            <w:shd w:val="clear" w:color="auto" w:fill="FFFFFF"/>
            <w:vAlign w:val="center"/>
          </w:tcPr>
          <w:p w14:paraId="3644C0F2"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4</w:t>
            </w:r>
          </w:p>
        </w:tc>
        <w:tc>
          <w:tcPr>
            <w:tcW w:w="1255" w:type="dxa"/>
            <w:tcBorders>
              <w:left w:val="single" w:sz="4" w:space="0" w:color="auto"/>
              <w:right w:val="single" w:sz="4" w:space="0" w:color="auto"/>
            </w:tcBorders>
            <w:shd w:val="clear" w:color="auto" w:fill="FFFFFF"/>
            <w:noWrap/>
            <w:vAlign w:val="center"/>
            <w:hideMark/>
          </w:tcPr>
          <w:p w14:paraId="06AADC55"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9</w:t>
            </w:r>
          </w:p>
        </w:tc>
        <w:tc>
          <w:tcPr>
            <w:tcW w:w="1256" w:type="dxa"/>
            <w:tcBorders>
              <w:left w:val="single" w:sz="4" w:space="0" w:color="auto"/>
              <w:right w:val="single" w:sz="4" w:space="0" w:color="auto"/>
            </w:tcBorders>
            <w:shd w:val="clear" w:color="auto" w:fill="FFFFFF"/>
            <w:noWrap/>
            <w:vAlign w:val="center"/>
            <w:hideMark/>
          </w:tcPr>
          <w:p w14:paraId="63D3693E" w14:textId="5D4FEC5F"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8</w:t>
            </w:r>
            <w:r w:rsidR="008D21F5">
              <w:rPr>
                <w:rFonts w:ascii="Times New Roman" w:hAnsi="Times New Roman"/>
                <w:sz w:val="20"/>
                <w:szCs w:val="20"/>
              </w:rPr>
              <w:t>,</w:t>
            </w:r>
            <w:r w:rsidRPr="007D568E">
              <w:rPr>
                <w:rFonts w:ascii="Times New Roman" w:hAnsi="Times New Roman"/>
                <w:sz w:val="20"/>
                <w:szCs w:val="20"/>
              </w:rPr>
              <w:t>76</w:t>
            </w:r>
          </w:p>
        </w:tc>
      </w:tr>
      <w:tr w:rsidR="002B1066" w:rsidRPr="00EB6FBB" w14:paraId="01FED6F6" w14:textId="77777777" w:rsidTr="00926F43">
        <w:trPr>
          <w:jc w:val="center"/>
        </w:trPr>
        <w:tc>
          <w:tcPr>
            <w:tcW w:w="1256" w:type="dxa"/>
            <w:tcBorders>
              <w:left w:val="single" w:sz="4" w:space="0" w:color="auto"/>
              <w:right w:val="single" w:sz="4" w:space="0" w:color="auto"/>
            </w:tcBorders>
            <w:shd w:val="clear" w:color="auto" w:fill="FFFFFF"/>
            <w:noWrap/>
            <w:vAlign w:val="center"/>
            <w:hideMark/>
          </w:tcPr>
          <w:p w14:paraId="082B6485" w14:textId="77777777" w:rsidR="00B73160" w:rsidRPr="007D568E" w:rsidRDefault="00B73160" w:rsidP="008D21F5">
            <w:pPr>
              <w:pStyle w:val="Tabelatekst"/>
              <w:spacing w:after="40"/>
              <w:rPr>
                <w:rFonts w:ascii="Times New Roman" w:hAnsi="Times New Roman"/>
                <w:sz w:val="20"/>
                <w:szCs w:val="20"/>
              </w:rPr>
            </w:pPr>
            <w:proofErr w:type="spellStart"/>
            <w:r w:rsidRPr="007D568E">
              <w:rPr>
                <w:rFonts w:ascii="Times New Roman" w:hAnsi="Times New Roman"/>
                <w:sz w:val="20"/>
                <w:szCs w:val="20"/>
              </w:rPr>
              <w:t>Belgium</w:t>
            </w:r>
            <w:proofErr w:type="spellEnd"/>
          </w:p>
        </w:tc>
        <w:tc>
          <w:tcPr>
            <w:tcW w:w="1255" w:type="dxa"/>
            <w:tcBorders>
              <w:left w:val="single" w:sz="4" w:space="0" w:color="auto"/>
              <w:right w:val="single" w:sz="4" w:space="0" w:color="auto"/>
            </w:tcBorders>
            <w:shd w:val="clear" w:color="auto" w:fill="FFFFFF"/>
            <w:noWrap/>
            <w:vAlign w:val="center"/>
            <w:hideMark/>
          </w:tcPr>
          <w:p w14:paraId="03BC0442"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5</w:t>
            </w:r>
          </w:p>
        </w:tc>
        <w:tc>
          <w:tcPr>
            <w:tcW w:w="1256" w:type="dxa"/>
            <w:tcBorders>
              <w:left w:val="single" w:sz="4" w:space="0" w:color="auto"/>
              <w:right w:val="single" w:sz="4" w:space="0" w:color="auto"/>
            </w:tcBorders>
            <w:shd w:val="clear" w:color="auto" w:fill="FFFFFF"/>
            <w:noWrap/>
            <w:vAlign w:val="center"/>
            <w:hideMark/>
          </w:tcPr>
          <w:p w14:paraId="5EFC0575"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39</w:t>
            </w:r>
          </w:p>
        </w:tc>
        <w:tc>
          <w:tcPr>
            <w:tcW w:w="1255" w:type="dxa"/>
            <w:tcBorders>
              <w:left w:val="single" w:sz="4" w:space="0" w:color="auto"/>
              <w:right w:val="single" w:sz="4" w:space="0" w:color="auto"/>
            </w:tcBorders>
            <w:shd w:val="clear" w:color="auto" w:fill="FFFFFF"/>
            <w:noWrap/>
            <w:vAlign w:val="center"/>
            <w:hideMark/>
          </w:tcPr>
          <w:p w14:paraId="056A3D2A"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26</w:t>
            </w:r>
          </w:p>
        </w:tc>
        <w:tc>
          <w:tcPr>
            <w:tcW w:w="1256" w:type="dxa"/>
            <w:tcBorders>
              <w:left w:val="single" w:sz="4" w:space="0" w:color="auto"/>
              <w:right w:val="single" w:sz="4" w:space="0" w:color="auto"/>
            </w:tcBorders>
            <w:shd w:val="clear" w:color="auto" w:fill="FFFFFF"/>
            <w:vAlign w:val="center"/>
          </w:tcPr>
          <w:p w14:paraId="57B917B3"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6</w:t>
            </w:r>
          </w:p>
        </w:tc>
        <w:tc>
          <w:tcPr>
            <w:tcW w:w="1255" w:type="dxa"/>
            <w:tcBorders>
              <w:left w:val="single" w:sz="4" w:space="0" w:color="auto"/>
              <w:right w:val="single" w:sz="4" w:space="0" w:color="auto"/>
            </w:tcBorders>
            <w:shd w:val="clear" w:color="auto" w:fill="FFFFFF"/>
            <w:noWrap/>
            <w:vAlign w:val="center"/>
            <w:hideMark/>
          </w:tcPr>
          <w:p w14:paraId="72CF04A4"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18</w:t>
            </w:r>
          </w:p>
        </w:tc>
        <w:tc>
          <w:tcPr>
            <w:tcW w:w="1256" w:type="dxa"/>
            <w:tcBorders>
              <w:left w:val="single" w:sz="4" w:space="0" w:color="auto"/>
              <w:right w:val="single" w:sz="4" w:space="0" w:color="auto"/>
            </w:tcBorders>
            <w:shd w:val="clear" w:color="auto" w:fill="FFFFFF"/>
            <w:noWrap/>
            <w:vAlign w:val="center"/>
            <w:hideMark/>
          </w:tcPr>
          <w:p w14:paraId="0AF206E3" w14:textId="55D20E98"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8</w:t>
            </w:r>
            <w:r w:rsidR="008D21F5">
              <w:rPr>
                <w:rFonts w:ascii="Times New Roman" w:hAnsi="Times New Roman"/>
                <w:sz w:val="20"/>
                <w:szCs w:val="20"/>
              </w:rPr>
              <w:t>,</w:t>
            </w:r>
            <w:r w:rsidRPr="007D568E">
              <w:rPr>
                <w:rFonts w:ascii="Times New Roman" w:hAnsi="Times New Roman"/>
                <w:sz w:val="20"/>
                <w:szCs w:val="20"/>
              </w:rPr>
              <w:t>71</w:t>
            </w:r>
          </w:p>
        </w:tc>
      </w:tr>
      <w:tr w:rsidR="002B1066" w:rsidRPr="00EB6FBB" w14:paraId="197AD798" w14:textId="77777777" w:rsidTr="00926F43">
        <w:trPr>
          <w:jc w:val="center"/>
        </w:trPr>
        <w:tc>
          <w:tcPr>
            <w:tcW w:w="1256" w:type="dxa"/>
            <w:tcBorders>
              <w:left w:val="single" w:sz="4" w:space="0" w:color="auto"/>
              <w:right w:val="single" w:sz="4" w:space="0" w:color="auto"/>
            </w:tcBorders>
            <w:shd w:val="clear" w:color="auto" w:fill="FFFFFF"/>
            <w:noWrap/>
            <w:vAlign w:val="center"/>
            <w:hideMark/>
          </w:tcPr>
          <w:p w14:paraId="28893A17" w14:textId="77777777" w:rsidR="00B73160" w:rsidRPr="007D568E" w:rsidRDefault="00B73160" w:rsidP="008D21F5">
            <w:pPr>
              <w:pStyle w:val="Tabelatekst"/>
              <w:spacing w:after="40"/>
              <w:rPr>
                <w:rFonts w:ascii="Times New Roman" w:hAnsi="Times New Roman"/>
                <w:sz w:val="20"/>
                <w:szCs w:val="20"/>
              </w:rPr>
            </w:pPr>
            <w:r w:rsidRPr="007D568E">
              <w:rPr>
                <w:rFonts w:ascii="Times New Roman" w:hAnsi="Times New Roman"/>
                <w:sz w:val="20"/>
                <w:szCs w:val="20"/>
              </w:rPr>
              <w:t>Austria</w:t>
            </w:r>
          </w:p>
        </w:tc>
        <w:tc>
          <w:tcPr>
            <w:tcW w:w="1255" w:type="dxa"/>
            <w:tcBorders>
              <w:left w:val="single" w:sz="4" w:space="0" w:color="auto"/>
              <w:right w:val="single" w:sz="4" w:space="0" w:color="auto"/>
            </w:tcBorders>
            <w:shd w:val="clear" w:color="auto" w:fill="FFFFFF"/>
            <w:noWrap/>
            <w:vAlign w:val="center"/>
            <w:hideMark/>
          </w:tcPr>
          <w:p w14:paraId="338649F8"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10</w:t>
            </w:r>
          </w:p>
        </w:tc>
        <w:tc>
          <w:tcPr>
            <w:tcW w:w="1256" w:type="dxa"/>
            <w:tcBorders>
              <w:left w:val="single" w:sz="4" w:space="0" w:color="auto"/>
              <w:right w:val="single" w:sz="4" w:space="0" w:color="auto"/>
            </w:tcBorders>
            <w:shd w:val="clear" w:color="auto" w:fill="FFFFFF"/>
            <w:noWrap/>
            <w:vAlign w:val="center"/>
            <w:hideMark/>
          </w:tcPr>
          <w:p w14:paraId="41D06FC2"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36</w:t>
            </w:r>
          </w:p>
        </w:tc>
        <w:tc>
          <w:tcPr>
            <w:tcW w:w="1255" w:type="dxa"/>
            <w:tcBorders>
              <w:left w:val="single" w:sz="4" w:space="0" w:color="auto"/>
              <w:right w:val="single" w:sz="4" w:space="0" w:color="auto"/>
            </w:tcBorders>
            <w:shd w:val="clear" w:color="auto" w:fill="FFFFFF"/>
            <w:noWrap/>
            <w:vAlign w:val="center"/>
            <w:hideMark/>
          </w:tcPr>
          <w:p w14:paraId="745C35F2"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22</w:t>
            </w:r>
          </w:p>
        </w:tc>
        <w:tc>
          <w:tcPr>
            <w:tcW w:w="1256" w:type="dxa"/>
            <w:tcBorders>
              <w:left w:val="single" w:sz="4" w:space="0" w:color="auto"/>
              <w:right w:val="single" w:sz="4" w:space="0" w:color="auto"/>
            </w:tcBorders>
            <w:shd w:val="clear" w:color="auto" w:fill="FFFFFF"/>
            <w:vAlign w:val="center"/>
          </w:tcPr>
          <w:p w14:paraId="108E8844"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30</w:t>
            </w:r>
          </w:p>
        </w:tc>
        <w:tc>
          <w:tcPr>
            <w:tcW w:w="1255" w:type="dxa"/>
            <w:tcBorders>
              <w:left w:val="single" w:sz="4" w:space="0" w:color="auto"/>
              <w:right w:val="single" w:sz="4" w:space="0" w:color="auto"/>
            </w:tcBorders>
            <w:shd w:val="clear" w:color="auto" w:fill="FFFFFF"/>
            <w:noWrap/>
            <w:vAlign w:val="center"/>
            <w:hideMark/>
          </w:tcPr>
          <w:p w14:paraId="470E5C37"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0</w:t>
            </w:r>
          </w:p>
        </w:tc>
        <w:tc>
          <w:tcPr>
            <w:tcW w:w="1256" w:type="dxa"/>
            <w:tcBorders>
              <w:left w:val="single" w:sz="4" w:space="0" w:color="auto"/>
              <w:right w:val="single" w:sz="4" w:space="0" w:color="auto"/>
            </w:tcBorders>
            <w:shd w:val="clear" w:color="auto" w:fill="FFFFFF"/>
            <w:noWrap/>
            <w:vAlign w:val="center"/>
            <w:hideMark/>
          </w:tcPr>
          <w:p w14:paraId="0CF476B6" w14:textId="2AD5D8DA"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8</w:t>
            </w:r>
            <w:r w:rsidR="008D21F5">
              <w:rPr>
                <w:rFonts w:ascii="Times New Roman" w:hAnsi="Times New Roman"/>
                <w:sz w:val="20"/>
                <w:szCs w:val="20"/>
              </w:rPr>
              <w:t>,</w:t>
            </w:r>
            <w:r w:rsidRPr="007D568E">
              <w:rPr>
                <w:rFonts w:ascii="Times New Roman" w:hAnsi="Times New Roman"/>
                <w:sz w:val="20"/>
                <w:szCs w:val="20"/>
              </w:rPr>
              <w:t>61</w:t>
            </w:r>
          </w:p>
        </w:tc>
      </w:tr>
      <w:tr w:rsidR="002B1066" w:rsidRPr="00EB6FBB" w14:paraId="760C9B04" w14:textId="77777777" w:rsidTr="00926F43">
        <w:trPr>
          <w:jc w:val="center"/>
        </w:trPr>
        <w:tc>
          <w:tcPr>
            <w:tcW w:w="1256" w:type="dxa"/>
            <w:tcBorders>
              <w:left w:val="single" w:sz="4" w:space="0" w:color="auto"/>
              <w:right w:val="single" w:sz="4" w:space="0" w:color="auto"/>
            </w:tcBorders>
            <w:shd w:val="clear" w:color="auto" w:fill="FFFFFF"/>
            <w:noWrap/>
            <w:vAlign w:val="center"/>
            <w:hideMark/>
          </w:tcPr>
          <w:p w14:paraId="18ADB3E5" w14:textId="77777777" w:rsidR="00B73160" w:rsidRPr="007D568E" w:rsidRDefault="00B73160" w:rsidP="008D21F5">
            <w:pPr>
              <w:pStyle w:val="Tabelatekst"/>
              <w:spacing w:after="40"/>
              <w:rPr>
                <w:rFonts w:ascii="Times New Roman" w:hAnsi="Times New Roman"/>
                <w:sz w:val="20"/>
                <w:szCs w:val="20"/>
              </w:rPr>
            </w:pPr>
            <w:proofErr w:type="spellStart"/>
            <w:r w:rsidRPr="007D568E">
              <w:rPr>
                <w:rFonts w:ascii="Times New Roman" w:hAnsi="Times New Roman"/>
                <w:sz w:val="20"/>
                <w:szCs w:val="20"/>
              </w:rPr>
              <w:t>Spain</w:t>
            </w:r>
            <w:proofErr w:type="spellEnd"/>
          </w:p>
        </w:tc>
        <w:tc>
          <w:tcPr>
            <w:tcW w:w="1255" w:type="dxa"/>
            <w:tcBorders>
              <w:left w:val="single" w:sz="4" w:space="0" w:color="auto"/>
              <w:right w:val="single" w:sz="4" w:space="0" w:color="auto"/>
            </w:tcBorders>
            <w:shd w:val="clear" w:color="auto" w:fill="FFFFFF"/>
            <w:noWrap/>
            <w:vAlign w:val="center"/>
            <w:hideMark/>
          </w:tcPr>
          <w:p w14:paraId="5ADB0B37"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12</w:t>
            </w:r>
          </w:p>
        </w:tc>
        <w:tc>
          <w:tcPr>
            <w:tcW w:w="1256" w:type="dxa"/>
            <w:tcBorders>
              <w:left w:val="single" w:sz="4" w:space="0" w:color="auto"/>
              <w:right w:val="single" w:sz="4" w:space="0" w:color="auto"/>
            </w:tcBorders>
            <w:shd w:val="clear" w:color="auto" w:fill="FFFFFF"/>
            <w:noWrap/>
            <w:vAlign w:val="center"/>
            <w:hideMark/>
          </w:tcPr>
          <w:p w14:paraId="204A3192"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42</w:t>
            </w:r>
          </w:p>
        </w:tc>
        <w:tc>
          <w:tcPr>
            <w:tcW w:w="1255" w:type="dxa"/>
            <w:tcBorders>
              <w:left w:val="single" w:sz="4" w:space="0" w:color="auto"/>
              <w:right w:val="single" w:sz="4" w:space="0" w:color="auto"/>
            </w:tcBorders>
            <w:shd w:val="clear" w:color="auto" w:fill="FFFFFF"/>
            <w:noWrap/>
            <w:vAlign w:val="center"/>
            <w:hideMark/>
          </w:tcPr>
          <w:p w14:paraId="595C79CA"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22</w:t>
            </w:r>
          </w:p>
        </w:tc>
        <w:tc>
          <w:tcPr>
            <w:tcW w:w="1256" w:type="dxa"/>
            <w:tcBorders>
              <w:left w:val="single" w:sz="4" w:space="0" w:color="auto"/>
              <w:right w:val="single" w:sz="4" w:space="0" w:color="auto"/>
            </w:tcBorders>
            <w:shd w:val="clear" w:color="auto" w:fill="FFFFFF"/>
            <w:vAlign w:val="center"/>
          </w:tcPr>
          <w:p w14:paraId="4BB92CB9"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13</w:t>
            </w:r>
          </w:p>
        </w:tc>
        <w:tc>
          <w:tcPr>
            <w:tcW w:w="1255" w:type="dxa"/>
            <w:tcBorders>
              <w:left w:val="single" w:sz="4" w:space="0" w:color="auto"/>
              <w:right w:val="single" w:sz="4" w:space="0" w:color="auto"/>
            </w:tcBorders>
            <w:shd w:val="clear" w:color="auto" w:fill="FFFFFF"/>
            <w:noWrap/>
            <w:vAlign w:val="center"/>
            <w:hideMark/>
          </w:tcPr>
          <w:p w14:paraId="19F59618"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12</w:t>
            </w:r>
          </w:p>
        </w:tc>
        <w:tc>
          <w:tcPr>
            <w:tcW w:w="1256" w:type="dxa"/>
            <w:tcBorders>
              <w:left w:val="single" w:sz="4" w:space="0" w:color="auto"/>
              <w:right w:val="single" w:sz="4" w:space="0" w:color="auto"/>
            </w:tcBorders>
            <w:shd w:val="clear" w:color="auto" w:fill="FFFFFF"/>
            <w:noWrap/>
            <w:vAlign w:val="center"/>
            <w:hideMark/>
          </w:tcPr>
          <w:p w14:paraId="7D8BC4DF" w14:textId="669D14F9"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8</w:t>
            </w:r>
            <w:r w:rsidR="008D21F5">
              <w:rPr>
                <w:rFonts w:ascii="Times New Roman" w:hAnsi="Times New Roman"/>
                <w:sz w:val="20"/>
                <w:szCs w:val="20"/>
              </w:rPr>
              <w:t>,</w:t>
            </w:r>
            <w:r w:rsidRPr="007D568E">
              <w:rPr>
                <w:rFonts w:ascii="Times New Roman" w:hAnsi="Times New Roman"/>
                <w:sz w:val="20"/>
                <w:szCs w:val="20"/>
              </w:rPr>
              <w:t>35</w:t>
            </w:r>
          </w:p>
        </w:tc>
      </w:tr>
      <w:tr w:rsidR="002B1066" w:rsidRPr="00EB6FBB" w14:paraId="4742766A" w14:textId="77777777" w:rsidTr="00926F43">
        <w:trPr>
          <w:jc w:val="center"/>
        </w:trPr>
        <w:tc>
          <w:tcPr>
            <w:tcW w:w="1256" w:type="dxa"/>
            <w:tcBorders>
              <w:left w:val="single" w:sz="4" w:space="0" w:color="auto"/>
              <w:bottom w:val="single" w:sz="4" w:space="0" w:color="auto"/>
              <w:right w:val="single" w:sz="4" w:space="0" w:color="auto"/>
            </w:tcBorders>
            <w:shd w:val="clear" w:color="auto" w:fill="FFFFFF"/>
            <w:noWrap/>
            <w:vAlign w:val="center"/>
            <w:hideMark/>
          </w:tcPr>
          <w:p w14:paraId="5CA3D9F8" w14:textId="77777777" w:rsidR="00B73160" w:rsidRPr="007D568E" w:rsidRDefault="00B73160" w:rsidP="008D21F5">
            <w:pPr>
              <w:pStyle w:val="Tabelatekst"/>
              <w:spacing w:after="40"/>
              <w:rPr>
                <w:rFonts w:ascii="Times New Roman" w:hAnsi="Times New Roman"/>
                <w:sz w:val="20"/>
                <w:szCs w:val="20"/>
              </w:rPr>
            </w:pPr>
            <w:r w:rsidRPr="007D568E">
              <w:rPr>
                <w:rFonts w:ascii="Times New Roman" w:hAnsi="Times New Roman"/>
                <w:sz w:val="20"/>
                <w:szCs w:val="20"/>
              </w:rPr>
              <w:t>France</w:t>
            </w:r>
          </w:p>
        </w:tc>
        <w:tc>
          <w:tcPr>
            <w:tcW w:w="1255" w:type="dxa"/>
            <w:tcBorders>
              <w:left w:val="single" w:sz="4" w:space="0" w:color="auto"/>
              <w:bottom w:val="single" w:sz="4" w:space="0" w:color="auto"/>
              <w:right w:val="single" w:sz="4" w:space="0" w:color="auto"/>
            </w:tcBorders>
            <w:shd w:val="clear" w:color="auto" w:fill="FFFFFF"/>
            <w:noWrap/>
            <w:vAlign w:val="center"/>
            <w:hideMark/>
          </w:tcPr>
          <w:p w14:paraId="14EDE021"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4</w:t>
            </w:r>
          </w:p>
        </w:tc>
        <w:tc>
          <w:tcPr>
            <w:tcW w:w="1256" w:type="dxa"/>
            <w:tcBorders>
              <w:left w:val="single" w:sz="4" w:space="0" w:color="auto"/>
              <w:bottom w:val="single" w:sz="4" w:space="0" w:color="auto"/>
              <w:right w:val="single" w:sz="4" w:space="0" w:color="auto"/>
            </w:tcBorders>
            <w:shd w:val="clear" w:color="auto" w:fill="FFFFFF"/>
            <w:noWrap/>
            <w:vAlign w:val="center"/>
            <w:hideMark/>
          </w:tcPr>
          <w:p w14:paraId="04BC0E16"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31</w:t>
            </w:r>
          </w:p>
        </w:tc>
        <w:tc>
          <w:tcPr>
            <w:tcW w:w="1255" w:type="dxa"/>
            <w:tcBorders>
              <w:left w:val="single" w:sz="4" w:space="0" w:color="auto"/>
              <w:bottom w:val="single" w:sz="4" w:space="0" w:color="auto"/>
              <w:right w:val="single" w:sz="4" w:space="0" w:color="auto"/>
            </w:tcBorders>
            <w:shd w:val="clear" w:color="auto" w:fill="FFFFFF"/>
            <w:noWrap/>
            <w:vAlign w:val="center"/>
            <w:hideMark/>
          </w:tcPr>
          <w:p w14:paraId="3D750908"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15</w:t>
            </w:r>
          </w:p>
        </w:tc>
        <w:tc>
          <w:tcPr>
            <w:tcW w:w="1256" w:type="dxa"/>
            <w:tcBorders>
              <w:left w:val="single" w:sz="4" w:space="0" w:color="auto"/>
              <w:bottom w:val="single" w:sz="4" w:space="0" w:color="auto"/>
              <w:right w:val="single" w:sz="4" w:space="0" w:color="auto"/>
            </w:tcBorders>
            <w:shd w:val="clear" w:color="auto" w:fill="FFFFFF"/>
            <w:vAlign w:val="center"/>
          </w:tcPr>
          <w:p w14:paraId="4DE843BC"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8</w:t>
            </w:r>
          </w:p>
        </w:tc>
        <w:tc>
          <w:tcPr>
            <w:tcW w:w="1255" w:type="dxa"/>
            <w:tcBorders>
              <w:left w:val="single" w:sz="4" w:space="0" w:color="auto"/>
              <w:bottom w:val="single" w:sz="4" w:space="0" w:color="auto"/>
              <w:right w:val="single" w:sz="4" w:space="0" w:color="auto"/>
            </w:tcBorders>
            <w:shd w:val="clear" w:color="auto" w:fill="FFFFFF"/>
            <w:noWrap/>
            <w:vAlign w:val="center"/>
            <w:hideMark/>
          </w:tcPr>
          <w:p w14:paraId="627B563E"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42</w:t>
            </w:r>
          </w:p>
        </w:tc>
        <w:tc>
          <w:tcPr>
            <w:tcW w:w="1256" w:type="dxa"/>
            <w:tcBorders>
              <w:left w:val="single" w:sz="4" w:space="0" w:color="auto"/>
              <w:bottom w:val="single" w:sz="4" w:space="0" w:color="auto"/>
              <w:right w:val="single" w:sz="4" w:space="0" w:color="auto"/>
            </w:tcBorders>
            <w:shd w:val="clear" w:color="auto" w:fill="FFFFFF"/>
            <w:noWrap/>
            <w:vAlign w:val="center"/>
            <w:hideMark/>
          </w:tcPr>
          <w:p w14:paraId="30A86549" w14:textId="6885B32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8</w:t>
            </w:r>
            <w:r w:rsidR="008D21F5">
              <w:rPr>
                <w:rFonts w:ascii="Times New Roman" w:hAnsi="Times New Roman"/>
                <w:sz w:val="20"/>
                <w:szCs w:val="20"/>
              </w:rPr>
              <w:t>,</w:t>
            </w:r>
            <w:r w:rsidRPr="007D568E">
              <w:rPr>
                <w:rFonts w:ascii="Times New Roman" w:hAnsi="Times New Roman"/>
                <w:sz w:val="20"/>
                <w:szCs w:val="20"/>
              </w:rPr>
              <w:t>21</w:t>
            </w:r>
          </w:p>
        </w:tc>
      </w:tr>
      <w:tr w:rsidR="00B73160" w:rsidRPr="00E92E10" w14:paraId="45970753" w14:textId="77777777" w:rsidTr="00926F43">
        <w:trPr>
          <w:jc w:val="center"/>
        </w:trPr>
        <w:tc>
          <w:tcPr>
            <w:tcW w:w="8789" w:type="dxa"/>
            <w:gridSpan w:val="7"/>
            <w:tcBorders>
              <w:left w:val="single" w:sz="4" w:space="0" w:color="auto"/>
              <w:bottom w:val="single" w:sz="4" w:space="0" w:color="auto"/>
              <w:right w:val="single" w:sz="4" w:space="0" w:color="auto"/>
            </w:tcBorders>
            <w:shd w:val="clear" w:color="auto" w:fill="FFFFFF"/>
            <w:noWrap/>
            <w:vAlign w:val="center"/>
            <w:hideMark/>
          </w:tcPr>
          <w:p w14:paraId="5BC592A1" w14:textId="77777777" w:rsidR="00B73160" w:rsidRPr="007D568E" w:rsidRDefault="00B73160" w:rsidP="008D21F5">
            <w:pPr>
              <w:pStyle w:val="Tabelatekst"/>
              <w:spacing w:after="40"/>
              <w:rPr>
                <w:rFonts w:ascii="Times New Roman" w:hAnsi="Times New Roman"/>
                <w:sz w:val="20"/>
                <w:szCs w:val="20"/>
                <w:lang w:val="en-US"/>
              </w:rPr>
            </w:pPr>
            <w:r w:rsidRPr="007D568E">
              <w:rPr>
                <w:rFonts w:ascii="Times New Roman" w:hAnsi="Times New Roman"/>
                <w:b/>
                <w:sz w:val="20"/>
                <w:szCs w:val="20"/>
                <w:lang w:val="en-US"/>
              </w:rPr>
              <w:t xml:space="preserve">Low-level </w:t>
            </w:r>
            <w:proofErr w:type="gramStart"/>
            <w:r w:rsidRPr="007D568E">
              <w:rPr>
                <w:rFonts w:ascii="Times New Roman" w:hAnsi="Times New Roman"/>
                <w:b/>
                <w:sz w:val="20"/>
                <w:szCs w:val="20"/>
                <w:lang w:val="en-US"/>
              </w:rPr>
              <w:t>knowledge based</w:t>
            </w:r>
            <w:proofErr w:type="gramEnd"/>
            <w:r w:rsidRPr="007D568E">
              <w:rPr>
                <w:rFonts w:ascii="Times New Roman" w:hAnsi="Times New Roman"/>
                <w:b/>
                <w:sz w:val="20"/>
                <w:szCs w:val="20"/>
                <w:lang w:val="en-US"/>
              </w:rPr>
              <w:t xml:space="preserve"> economies</w:t>
            </w:r>
          </w:p>
        </w:tc>
      </w:tr>
      <w:tr w:rsidR="002B1066" w:rsidRPr="00EB6FBB" w14:paraId="1963452B" w14:textId="77777777" w:rsidTr="00926F43">
        <w:trPr>
          <w:jc w:val="center"/>
        </w:trPr>
        <w:tc>
          <w:tcPr>
            <w:tcW w:w="1256" w:type="dxa"/>
            <w:tcBorders>
              <w:top w:val="single" w:sz="4" w:space="0" w:color="auto"/>
              <w:left w:val="single" w:sz="4" w:space="0" w:color="auto"/>
              <w:right w:val="single" w:sz="4" w:space="0" w:color="auto"/>
            </w:tcBorders>
            <w:shd w:val="clear" w:color="auto" w:fill="FFFFFF"/>
            <w:noWrap/>
            <w:vAlign w:val="center"/>
            <w:hideMark/>
          </w:tcPr>
          <w:p w14:paraId="4E00D704" w14:textId="77777777" w:rsidR="00B73160" w:rsidRPr="007D568E" w:rsidRDefault="00B73160" w:rsidP="008D21F5">
            <w:pPr>
              <w:pStyle w:val="Tabelatekst"/>
              <w:spacing w:after="40"/>
              <w:rPr>
                <w:rFonts w:ascii="Times New Roman" w:hAnsi="Times New Roman"/>
                <w:sz w:val="20"/>
                <w:szCs w:val="20"/>
              </w:rPr>
            </w:pPr>
            <w:proofErr w:type="spellStart"/>
            <w:r w:rsidRPr="007D568E">
              <w:rPr>
                <w:rFonts w:ascii="Times New Roman" w:hAnsi="Times New Roman"/>
                <w:sz w:val="20"/>
                <w:szCs w:val="20"/>
              </w:rPr>
              <w:t>Italy</w:t>
            </w:r>
            <w:proofErr w:type="spellEnd"/>
          </w:p>
        </w:tc>
        <w:tc>
          <w:tcPr>
            <w:tcW w:w="1255" w:type="dxa"/>
            <w:tcBorders>
              <w:top w:val="single" w:sz="4" w:space="0" w:color="auto"/>
              <w:left w:val="single" w:sz="4" w:space="0" w:color="auto"/>
              <w:right w:val="single" w:sz="4" w:space="0" w:color="auto"/>
            </w:tcBorders>
            <w:shd w:val="clear" w:color="auto" w:fill="FFFFFF"/>
            <w:noWrap/>
            <w:vAlign w:val="center"/>
            <w:hideMark/>
          </w:tcPr>
          <w:p w14:paraId="11458275"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10</w:t>
            </w:r>
          </w:p>
        </w:tc>
        <w:tc>
          <w:tcPr>
            <w:tcW w:w="1256" w:type="dxa"/>
            <w:tcBorders>
              <w:top w:val="single" w:sz="4" w:space="0" w:color="auto"/>
              <w:left w:val="single" w:sz="4" w:space="0" w:color="auto"/>
              <w:right w:val="single" w:sz="4" w:space="0" w:color="auto"/>
            </w:tcBorders>
            <w:shd w:val="clear" w:color="auto" w:fill="FFFFFF"/>
            <w:noWrap/>
            <w:vAlign w:val="center"/>
            <w:hideMark/>
          </w:tcPr>
          <w:p w14:paraId="32AA795A"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37</w:t>
            </w:r>
          </w:p>
        </w:tc>
        <w:tc>
          <w:tcPr>
            <w:tcW w:w="1255" w:type="dxa"/>
            <w:tcBorders>
              <w:top w:val="single" w:sz="4" w:space="0" w:color="auto"/>
              <w:left w:val="single" w:sz="4" w:space="0" w:color="auto"/>
              <w:right w:val="single" w:sz="4" w:space="0" w:color="auto"/>
            </w:tcBorders>
            <w:shd w:val="clear" w:color="auto" w:fill="FFFFFF"/>
            <w:noWrap/>
            <w:vAlign w:val="center"/>
            <w:hideMark/>
          </w:tcPr>
          <w:p w14:paraId="50FE4A09"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38</w:t>
            </w:r>
          </w:p>
        </w:tc>
        <w:tc>
          <w:tcPr>
            <w:tcW w:w="1256" w:type="dxa"/>
            <w:tcBorders>
              <w:top w:val="single" w:sz="4" w:space="0" w:color="auto"/>
              <w:left w:val="single" w:sz="4" w:space="0" w:color="auto"/>
              <w:right w:val="single" w:sz="4" w:space="0" w:color="auto"/>
            </w:tcBorders>
            <w:shd w:val="clear" w:color="auto" w:fill="FFFFFF"/>
            <w:vAlign w:val="center"/>
          </w:tcPr>
          <w:p w14:paraId="466B1B07"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13</w:t>
            </w:r>
          </w:p>
        </w:tc>
        <w:tc>
          <w:tcPr>
            <w:tcW w:w="1255" w:type="dxa"/>
            <w:tcBorders>
              <w:top w:val="single" w:sz="4" w:space="0" w:color="auto"/>
              <w:left w:val="single" w:sz="4" w:space="0" w:color="auto"/>
              <w:right w:val="single" w:sz="4" w:space="0" w:color="auto"/>
            </w:tcBorders>
            <w:shd w:val="clear" w:color="auto" w:fill="FFFFFF"/>
            <w:noWrap/>
            <w:vAlign w:val="center"/>
            <w:hideMark/>
          </w:tcPr>
          <w:p w14:paraId="15F8BAA1"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0</w:t>
            </w:r>
          </w:p>
        </w:tc>
        <w:tc>
          <w:tcPr>
            <w:tcW w:w="1256" w:type="dxa"/>
            <w:tcBorders>
              <w:top w:val="single" w:sz="4" w:space="0" w:color="auto"/>
              <w:left w:val="single" w:sz="4" w:space="0" w:color="auto"/>
              <w:right w:val="single" w:sz="4" w:space="0" w:color="auto"/>
            </w:tcBorders>
            <w:shd w:val="clear" w:color="auto" w:fill="FFFFFF"/>
            <w:noWrap/>
            <w:vAlign w:val="center"/>
            <w:hideMark/>
          </w:tcPr>
          <w:p w14:paraId="021C793A" w14:textId="0C80BB1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7</w:t>
            </w:r>
            <w:r w:rsidR="008D21F5">
              <w:rPr>
                <w:rFonts w:ascii="Times New Roman" w:hAnsi="Times New Roman"/>
                <w:sz w:val="20"/>
                <w:szCs w:val="20"/>
              </w:rPr>
              <w:t>,</w:t>
            </w:r>
            <w:r w:rsidRPr="007D568E">
              <w:rPr>
                <w:rFonts w:ascii="Times New Roman" w:hAnsi="Times New Roman"/>
                <w:sz w:val="20"/>
                <w:szCs w:val="20"/>
              </w:rPr>
              <w:t>89</w:t>
            </w:r>
          </w:p>
        </w:tc>
      </w:tr>
      <w:tr w:rsidR="002B1066" w:rsidRPr="00EB6FBB" w14:paraId="0C8F5341" w14:textId="77777777" w:rsidTr="00926F43">
        <w:trPr>
          <w:jc w:val="center"/>
        </w:trPr>
        <w:tc>
          <w:tcPr>
            <w:tcW w:w="1256" w:type="dxa"/>
            <w:tcBorders>
              <w:left w:val="single" w:sz="4" w:space="0" w:color="auto"/>
              <w:right w:val="single" w:sz="4" w:space="0" w:color="auto"/>
            </w:tcBorders>
            <w:shd w:val="clear" w:color="auto" w:fill="FFFFFF"/>
            <w:noWrap/>
            <w:vAlign w:val="center"/>
            <w:hideMark/>
          </w:tcPr>
          <w:p w14:paraId="106144B7" w14:textId="77777777" w:rsidR="00B73160" w:rsidRPr="007D568E" w:rsidRDefault="00B73160" w:rsidP="008D21F5">
            <w:pPr>
              <w:pStyle w:val="Tabelatekst"/>
              <w:spacing w:after="40"/>
              <w:rPr>
                <w:rFonts w:ascii="Times New Roman" w:hAnsi="Times New Roman"/>
                <w:sz w:val="20"/>
                <w:szCs w:val="20"/>
              </w:rPr>
            </w:pPr>
            <w:r w:rsidRPr="007D568E">
              <w:rPr>
                <w:rFonts w:ascii="Times New Roman" w:hAnsi="Times New Roman"/>
                <w:sz w:val="20"/>
                <w:szCs w:val="20"/>
              </w:rPr>
              <w:t>Portugal</w:t>
            </w:r>
          </w:p>
        </w:tc>
        <w:tc>
          <w:tcPr>
            <w:tcW w:w="1255" w:type="dxa"/>
            <w:tcBorders>
              <w:left w:val="single" w:sz="4" w:space="0" w:color="auto"/>
              <w:right w:val="single" w:sz="4" w:space="0" w:color="auto"/>
            </w:tcBorders>
            <w:shd w:val="clear" w:color="auto" w:fill="FFFFFF"/>
            <w:noWrap/>
            <w:vAlign w:val="center"/>
            <w:hideMark/>
          </w:tcPr>
          <w:p w14:paraId="7E95CC89"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13</w:t>
            </w:r>
          </w:p>
        </w:tc>
        <w:tc>
          <w:tcPr>
            <w:tcW w:w="1256" w:type="dxa"/>
            <w:tcBorders>
              <w:left w:val="single" w:sz="4" w:space="0" w:color="auto"/>
              <w:right w:val="single" w:sz="4" w:space="0" w:color="auto"/>
            </w:tcBorders>
            <w:shd w:val="clear" w:color="auto" w:fill="FFFFFF"/>
            <w:noWrap/>
            <w:vAlign w:val="center"/>
            <w:hideMark/>
          </w:tcPr>
          <w:p w14:paraId="53D49C7A"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45</w:t>
            </w:r>
          </w:p>
        </w:tc>
        <w:tc>
          <w:tcPr>
            <w:tcW w:w="1255" w:type="dxa"/>
            <w:tcBorders>
              <w:left w:val="single" w:sz="4" w:space="0" w:color="auto"/>
              <w:right w:val="single" w:sz="4" w:space="0" w:color="auto"/>
            </w:tcBorders>
            <w:shd w:val="clear" w:color="auto" w:fill="FFFFFF"/>
            <w:noWrap/>
            <w:vAlign w:val="center"/>
            <w:hideMark/>
          </w:tcPr>
          <w:p w14:paraId="1E83E624"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18</w:t>
            </w:r>
          </w:p>
        </w:tc>
        <w:tc>
          <w:tcPr>
            <w:tcW w:w="1256" w:type="dxa"/>
            <w:tcBorders>
              <w:left w:val="single" w:sz="4" w:space="0" w:color="auto"/>
              <w:right w:val="single" w:sz="4" w:space="0" w:color="auto"/>
            </w:tcBorders>
            <w:shd w:val="clear" w:color="auto" w:fill="FFFFFF"/>
            <w:vAlign w:val="center"/>
          </w:tcPr>
          <w:p w14:paraId="4520A32F"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20</w:t>
            </w:r>
          </w:p>
        </w:tc>
        <w:tc>
          <w:tcPr>
            <w:tcW w:w="1255" w:type="dxa"/>
            <w:tcBorders>
              <w:left w:val="single" w:sz="4" w:space="0" w:color="auto"/>
              <w:right w:val="single" w:sz="4" w:space="0" w:color="auto"/>
            </w:tcBorders>
            <w:shd w:val="clear" w:color="auto" w:fill="FFFFFF"/>
            <w:noWrap/>
            <w:vAlign w:val="center"/>
            <w:hideMark/>
          </w:tcPr>
          <w:p w14:paraId="10210D15"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0</w:t>
            </w:r>
          </w:p>
        </w:tc>
        <w:tc>
          <w:tcPr>
            <w:tcW w:w="1256" w:type="dxa"/>
            <w:tcBorders>
              <w:left w:val="single" w:sz="4" w:space="0" w:color="auto"/>
              <w:right w:val="single" w:sz="4" w:space="0" w:color="auto"/>
            </w:tcBorders>
            <w:shd w:val="clear" w:color="auto" w:fill="FFFFFF"/>
            <w:noWrap/>
            <w:vAlign w:val="center"/>
            <w:hideMark/>
          </w:tcPr>
          <w:p w14:paraId="5EFF8B49" w14:textId="347F0E80"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7</w:t>
            </w:r>
            <w:r w:rsidR="008D21F5">
              <w:rPr>
                <w:rFonts w:ascii="Times New Roman" w:hAnsi="Times New Roman"/>
                <w:sz w:val="20"/>
                <w:szCs w:val="20"/>
              </w:rPr>
              <w:t>,</w:t>
            </w:r>
            <w:r w:rsidRPr="007D568E">
              <w:rPr>
                <w:rFonts w:ascii="Times New Roman" w:hAnsi="Times New Roman"/>
                <w:sz w:val="20"/>
                <w:szCs w:val="20"/>
              </w:rPr>
              <w:t>61</w:t>
            </w:r>
          </w:p>
        </w:tc>
      </w:tr>
      <w:tr w:rsidR="002B1066" w:rsidRPr="00EB6FBB" w14:paraId="7BF8648E" w14:textId="77777777" w:rsidTr="00926F43">
        <w:trPr>
          <w:jc w:val="center"/>
        </w:trPr>
        <w:tc>
          <w:tcPr>
            <w:tcW w:w="1256" w:type="dxa"/>
            <w:tcBorders>
              <w:left w:val="single" w:sz="4" w:space="0" w:color="auto"/>
              <w:bottom w:val="single" w:sz="4" w:space="0" w:color="auto"/>
              <w:right w:val="single" w:sz="4" w:space="0" w:color="auto"/>
            </w:tcBorders>
            <w:shd w:val="clear" w:color="auto" w:fill="FFFFFF"/>
            <w:noWrap/>
            <w:vAlign w:val="center"/>
            <w:hideMark/>
          </w:tcPr>
          <w:p w14:paraId="71798F05" w14:textId="77777777" w:rsidR="00B73160" w:rsidRPr="007D568E" w:rsidRDefault="00B73160" w:rsidP="008D21F5">
            <w:pPr>
              <w:pStyle w:val="Tabelatekst"/>
              <w:spacing w:after="40"/>
              <w:rPr>
                <w:rFonts w:ascii="Times New Roman" w:hAnsi="Times New Roman"/>
                <w:sz w:val="20"/>
                <w:szCs w:val="20"/>
              </w:rPr>
            </w:pPr>
            <w:r w:rsidRPr="007D568E">
              <w:rPr>
                <w:rFonts w:ascii="Times New Roman" w:hAnsi="Times New Roman"/>
                <w:sz w:val="20"/>
                <w:szCs w:val="20"/>
              </w:rPr>
              <w:t>Greece</w:t>
            </w:r>
          </w:p>
        </w:tc>
        <w:tc>
          <w:tcPr>
            <w:tcW w:w="1255" w:type="dxa"/>
            <w:tcBorders>
              <w:left w:val="single" w:sz="4" w:space="0" w:color="auto"/>
              <w:bottom w:val="single" w:sz="4" w:space="0" w:color="auto"/>
              <w:right w:val="single" w:sz="4" w:space="0" w:color="auto"/>
            </w:tcBorders>
            <w:shd w:val="clear" w:color="auto" w:fill="FFFFFF"/>
            <w:noWrap/>
            <w:vAlign w:val="center"/>
            <w:hideMark/>
          </w:tcPr>
          <w:p w14:paraId="5F70ABAD"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29</w:t>
            </w:r>
          </w:p>
        </w:tc>
        <w:tc>
          <w:tcPr>
            <w:tcW w:w="1256" w:type="dxa"/>
            <w:tcBorders>
              <w:left w:val="single" w:sz="4" w:space="0" w:color="auto"/>
              <w:bottom w:val="single" w:sz="4" w:space="0" w:color="auto"/>
              <w:right w:val="single" w:sz="4" w:space="0" w:color="auto"/>
            </w:tcBorders>
            <w:shd w:val="clear" w:color="auto" w:fill="FFFFFF"/>
            <w:noWrap/>
            <w:vAlign w:val="center"/>
            <w:hideMark/>
          </w:tcPr>
          <w:p w14:paraId="0076E53E"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48</w:t>
            </w:r>
          </w:p>
        </w:tc>
        <w:tc>
          <w:tcPr>
            <w:tcW w:w="1255" w:type="dxa"/>
            <w:tcBorders>
              <w:left w:val="single" w:sz="4" w:space="0" w:color="auto"/>
              <w:bottom w:val="single" w:sz="4" w:space="0" w:color="auto"/>
              <w:right w:val="single" w:sz="4" w:space="0" w:color="auto"/>
            </w:tcBorders>
            <w:shd w:val="clear" w:color="auto" w:fill="FFFFFF"/>
            <w:noWrap/>
            <w:vAlign w:val="center"/>
            <w:hideMark/>
          </w:tcPr>
          <w:p w14:paraId="6C452362"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13</w:t>
            </w:r>
          </w:p>
        </w:tc>
        <w:tc>
          <w:tcPr>
            <w:tcW w:w="1256" w:type="dxa"/>
            <w:tcBorders>
              <w:left w:val="single" w:sz="4" w:space="0" w:color="auto"/>
              <w:bottom w:val="single" w:sz="4" w:space="0" w:color="auto"/>
              <w:right w:val="single" w:sz="4" w:space="0" w:color="auto"/>
            </w:tcBorders>
            <w:shd w:val="clear" w:color="auto" w:fill="FFFFFF"/>
            <w:vAlign w:val="center"/>
          </w:tcPr>
          <w:p w14:paraId="336B58B8"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9</w:t>
            </w:r>
          </w:p>
        </w:tc>
        <w:tc>
          <w:tcPr>
            <w:tcW w:w="1255" w:type="dxa"/>
            <w:tcBorders>
              <w:left w:val="single" w:sz="4" w:space="0" w:color="auto"/>
              <w:bottom w:val="single" w:sz="4" w:space="0" w:color="auto"/>
              <w:right w:val="single" w:sz="4" w:space="0" w:color="auto"/>
            </w:tcBorders>
            <w:shd w:val="clear" w:color="auto" w:fill="FFFFFF"/>
            <w:noWrap/>
            <w:vAlign w:val="center"/>
            <w:hideMark/>
          </w:tcPr>
          <w:p w14:paraId="38376270" w14:textId="77777777"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0</w:t>
            </w:r>
          </w:p>
        </w:tc>
        <w:tc>
          <w:tcPr>
            <w:tcW w:w="1256" w:type="dxa"/>
            <w:tcBorders>
              <w:left w:val="single" w:sz="4" w:space="0" w:color="auto"/>
              <w:bottom w:val="single" w:sz="4" w:space="0" w:color="auto"/>
              <w:right w:val="single" w:sz="4" w:space="0" w:color="auto"/>
            </w:tcBorders>
            <w:shd w:val="clear" w:color="auto" w:fill="FFFFFF"/>
            <w:noWrap/>
            <w:vAlign w:val="center"/>
            <w:hideMark/>
          </w:tcPr>
          <w:p w14:paraId="3FC82320" w14:textId="2EF076AD" w:rsidR="00B73160" w:rsidRPr="007D568E" w:rsidRDefault="00B73160" w:rsidP="00207F88">
            <w:pPr>
              <w:pStyle w:val="Tabelatekst"/>
              <w:spacing w:after="40"/>
              <w:ind w:right="57"/>
              <w:jc w:val="right"/>
              <w:rPr>
                <w:rFonts w:ascii="Times New Roman" w:hAnsi="Times New Roman"/>
                <w:sz w:val="20"/>
                <w:szCs w:val="20"/>
              </w:rPr>
            </w:pPr>
            <w:r w:rsidRPr="007D568E">
              <w:rPr>
                <w:rFonts w:ascii="Times New Roman" w:hAnsi="Times New Roman"/>
                <w:sz w:val="20"/>
                <w:szCs w:val="20"/>
              </w:rPr>
              <w:t>7</w:t>
            </w:r>
            <w:r w:rsidR="008D21F5">
              <w:rPr>
                <w:rFonts w:ascii="Times New Roman" w:hAnsi="Times New Roman"/>
                <w:sz w:val="20"/>
                <w:szCs w:val="20"/>
              </w:rPr>
              <w:t>,</w:t>
            </w:r>
            <w:r w:rsidRPr="007D568E">
              <w:rPr>
                <w:rFonts w:ascii="Times New Roman" w:hAnsi="Times New Roman"/>
                <w:sz w:val="20"/>
                <w:szCs w:val="20"/>
              </w:rPr>
              <w:t>51</w:t>
            </w:r>
          </w:p>
        </w:tc>
      </w:tr>
    </w:tbl>
    <w:p w14:paraId="033684F0" w14:textId="77777777" w:rsidR="00EB6FBB" w:rsidRPr="00AA0D20" w:rsidRDefault="00EB6FBB" w:rsidP="00EB6FBB">
      <w:pPr>
        <w:pStyle w:val="Tabelainfo"/>
        <w:rPr>
          <w:szCs w:val="18"/>
        </w:rPr>
      </w:pPr>
      <w:proofErr w:type="gramStart"/>
      <w:r w:rsidRPr="00EB6FBB">
        <w:t xml:space="preserve">KEI </w:t>
      </w:r>
      <w:r>
        <w:t xml:space="preserve"> oznacza</w:t>
      </w:r>
      <w:proofErr w:type="gramEnd"/>
      <w:r>
        <w:t>….</w:t>
      </w:r>
      <w:r>
        <w:rPr>
          <w:szCs w:val="18"/>
        </w:rPr>
        <w:t xml:space="preserve"> (</w:t>
      </w:r>
      <w:r w:rsidRPr="00105ADF">
        <w:rPr>
          <w:i/>
          <w:szCs w:val="18"/>
        </w:rPr>
        <w:t>styl:</w:t>
      </w:r>
      <w:r>
        <w:rPr>
          <w:szCs w:val="18"/>
        </w:rPr>
        <w:t xml:space="preserve"> </w:t>
      </w:r>
      <w:proofErr w:type="spellStart"/>
      <w:r w:rsidRPr="00EB6FBB">
        <w:rPr>
          <w:b/>
          <w:i/>
          <w:color w:val="0000FF"/>
          <w:szCs w:val="18"/>
        </w:rPr>
        <w:t>Tabela_info</w:t>
      </w:r>
      <w:proofErr w:type="spellEnd"/>
      <w:r>
        <w:rPr>
          <w:szCs w:val="18"/>
        </w:rPr>
        <w:t xml:space="preserve">) </w:t>
      </w:r>
      <w:proofErr w:type="gramStart"/>
      <w:r>
        <w:rPr>
          <w:b/>
          <w:color w:val="FF0000"/>
        </w:rPr>
        <w:t>&lt;</w:t>
      </w:r>
      <w:proofErr w:type="gramEnd"/>
      <w:r>
        <w:rPr>
          <w:b/>
          <w:color w:val="FF0000"/>
        </w:rPr>
        <w:t>ale tu: już stawia się kropkę&gt;</w:t>
      </w:r>
    </w:p>
    <w:p w14:paraId="5D96ADA6" w14:textId="77777777" w:rsidR="008C5DB6" w:rsidRDefault="0071042F" w:rsidP="008C5DB6">
      <w:pPr>
        <w:pStyle w:val="rdo"/>
      </w:pPr>
      <w:proofErr w:type="spellStart"/>
      <w:r w:rsidRPr="00E97985">
        <w:rPr>
          <w:lang w:val="en-US"/>
        </w:rPr>
        <w:t>Źródło</w:t>
      </w:r>
      <w:proofErr w:type="spellEnd"/>
      <w:r w:rsidR="00B73160" w:rsidRPr="00E97985">
        <w:rPr>
          <w:lang w:val="en-US"/>
        </w:rPr>
        <w:t>: Eurostat database, Complete Energy Balance.</w:t>
      </w:r>
      <w:r w:rsidR="008C5DB6" w:rsidRPr="00E97985">
        <w:rPr>
          <w:lang w:val="en-US"/>
        </w:rPr>
        <w:t xml:space="preserve"> </w:t>
      </w:r>
      <w:r w:rsidR="008C5DB6" w:rsidRPr="00344F6B">
        <w:rPr>
          <w:i/>
          <w:szCs w:val="18"/>
        </w:rPr>
        <w:t xml:space="preserve">(styl: </w:t>
      </w:r>
      <w:r w:rsidR="008C5DB6" w:rsidRPr="008C5DB6">
        <w:rPr>
          <w:b/>
          <w:i/>
          <w:color w:val="0000FF"/>
          <w:szCs w:val="18"/>
        </w:rPr>
        <w:t>źródło</w:t>
      </w:r>
      <w:r w:rsidR="008C5DB6" w:rsidRPr="00344F6B">
        <w:rPr>
          <w:i/>
          <w:szCs w:val="18"/>
        </w:rPr>
        <w:t>)</w:t>
      </w:r>
      <w:r w:rsidR="008C5DB6">
        <w:rPr>
          <w:i/>
          <w:szCs w:val="18"/>
        </w:rPr>
        <w:t xml:space="preserve"> </w:t>
      </w:r>
      <w:proofErr w:type="gramStart"/>
      <w:r w:rsidR="008C5DB6">
        <w:rPr>
          <w:b/>
          <w:color w:val="FF0000"/>
          <w:szCs w:val="24"/>
        </w:rPr>
        <w:t>&lt;</w:t>
      </w:r>
      <w:proofErr w:type="gramEnd"/>
      <w:r w:rsidR="008C5DB6">
        <w:rPr>
          <w:b/>
          <w:color w:val="FF0000"/>
          <w:szCs w:val="24"/>
        </w:rPr>
        <w:t>ale tu: już stawia się kropkę&gt;</w:t>
      </w:r>
      <w:r w:rsidR="008C5DB6">
        <w:t xml:space="preserve"> </w:t>
      </w:r>
    </w:p>
    <w:p w14:paraId="78909790" w14:textId="77777777" w:rsidR="00AE56A2" w:rsidRPr="003A707E" w:rsidRDefault="002F16D6" w:rsidP="00AE56A2">
      <w:pPr>
        <w:pStyle w:val="Tekstprzypisudolnego"/>
        <w:ind w:left="539" w:hanging="539"/>
        <w:jc w:val="both"/>
        <w:rPr>
          <w:rFonts w:ascii="Lato" w:hAnsi="Lato" w:cs="Arial"/>
          <w:sz w:val="24"/>
          <w:szCs w:val="24"/>
        </w:rPr>
      </w:pPr>
      <w:r>
        <w:rPr>
          <w:rFonts w:ascii="Lato" w:hAnsi="Lato" w:cs="Arial"/>
          <w:sz w:val="24"/>
          <w:szCs w:val="24"/>
        </w:rPr>
        <w:br w:type="page"/>
      </w:r>
      <w:r w:rsidR="00AE56A2" w:rsidRPr="003A707E">
        <w:rPr>
          <w:rFonts w:ascii="Lato" w:hAnsi="Lato" w:cs="Arial"/>
          <w:sz w:val="24"/>
          <w:szCs w:val="24"/>
        </w:rPr>
        <w:lastRenderedPageBreak/>
        <w:t>2.</w:t>
      </w:r>
      <w:r w:rsidR="00AE56A2" w:rsidRPr="003A707E">
        <w:rPr>
          <w:rFonts w:ascii="Lato" w:hAnsi="Lato" w:cs="Arial"/>
          <w:sz w:val="24"/>
          <w:szCs w:val="24"/>
        </w:rPr>
        <w:tab/>
        <w:t>Wykres składa się z tytułu, pola i objaśnień. Tytuł wykresu zawiera te same informacje co tytuł tabeli.</w:t>
      </w:r>
    </w:p>
    <w:p w14:paraId="5E13737C" w14:textId="77777777" w:rsidR="00AE56A2" w:rsidRPr="003A707E" w:rsidRDefault="00AE56A2" w:rsidP="00AE56A2">
      <w:pPr>
        <w:pStyle w:val="Tekstprzypisudolnego"/>
        <w:ind w:left="539"/>
        <w:jc w:val="both"/>
        <w:rPr>
          <w:rFonts w:ascii="Lato" w:hAnsi="Lato" w:cs="Arial"/>
          <w:sz w:val="24"/>
          <w:szCs w:val="24"/>
        </w:rPr>
      </w:pPr>
      <w:r w:rsidRPr="003A707E">
        <w:rPr>
          <w:rFonts w:ascii="Lato" w:hAnsi="Lato" w:cs="Arial"/>
          <w:b/>
          <w:bCs/>
          <w:sz w:val="24"/>
          <w:szCs w:val="24"/>
        </w:rPr>
        <w:t>Pole</w:t>
      </w:r>
      <w:r w:rsidRPr="003A707E">
        <w:rPr>
          <w:rFonts w:ascii="Lato" w:hAnsi="Lato" w:cs="Arial"/>
          <w:sz w:val="24"/>
          <w:szCs w:val="24"/>
        </w:rPr>
        <w:t xml:space="preserve"> obejmuje graficzny obraz zjawiska. O polu wykresu decyduje typ wykresu, który powinien być dostosowany do rodzaju prezentowanych zjawisk i celu prezentacji. Każdy wykres musi być oparty na pewnej skali dostosowanej do celu prezentacji. W uzasadnionych przypadkach skala wykresu może zostać przerwana.</w:t>
      </w:r>
    </w:p>
    <w:p w14:paraId="2B4245C6" w14:textId="77777777" w:rsidR="00AE56A2" w:rsidRDefault="00AE56A2" w:rsidP="00AE56A2">
      <w:pPr>
        <w:pStyle w:val="Tekstprzypisudolnego"/>
        <w:ind w:left="539"/>
        <w:jc w:val="both"/>
        <w:rPr>
          <w:rFonts w:ascii="Lato" w:hAnsi="Lato" w:cs="Arial"/>
          <w:sz w:val="24"/>
          <w:szCs w:val="24"/>
        </w:rPr>
      </w:pPr>
      <w:r w:rsidRPr="003A707E">
        <w:rPr>
          <w:rFonts w:ascii="Lato" w:hAnsi="Lato" w:cs="Arial"/>
          <w:b/>
          <w:bCs/>
          <w:sz w:val="24"/>
          <w:szCs w:val="24"/>
        </w:rPr>
        <w:t xml:space="preserve">Objaśnienia </w:t>
      </w:r>
      <w:r w:rsidRPr="003A707E">
        <w:rPr>
          <w:rFonts w:ascii="Lato" w:hAnsi="Lato" w:cs="Arial"/>
          <w:sz w:val="24"/>
          <w:szCs w:val="24"/>
        </w:rPr>
        <w:t>zawierają legendę oraz, podobnie jak w tabeli, inne niezbędne informacje i zawsze źródło danych będących podstawą sporządzenia wykresu.</w:t>
      </w:r>
    </w:p>
    <w:p w14:paraId="287B7BB9" w14:textId="77777777" w:rsidR="00255197" w:rsidRDefault="00255197" w:rsidP="00AE56A2">
      <w:pPr>
        <w:pStyle w:val="Tekstprzypisudolnego"/>
        <w:ind w:left="539"/>
        <w:jc w:val="both"/>
        <w:rPr>
          <w:rFonts w:ascii="Lato" w:hAnsi="Lato" w:cs="Arial"/>
          <w:sz w:val="24"/>
          <w:szCs w:val="24"/>
        </w:rPr>
      </w:pPr>
    </w:p>
    <w:p w14:paraId="244623ED" w14:textId="77777777" w:rsidR="00AE56A2" w:rsidRPr="003A707E" w:rsidRDefault="00AE56A2" w:rsidP="00AE56A2">
      <w:pPr>
        <w:pStyle w:val="Tekstprzypisudolnego"/>
        <w:jc w:val="both"/>
        <w:rPr>
          <w:rFonts w:ascii="Lato" w:hAnsi="Lato" w:cs="Arial"/>
          <w:sz w:val="24"/>
          <w:szCs w:val="24"/>
        </w:rPr>
      </w:pPr>
    </w:p>
    <w:p w14:paraId="31DD0C05" w14:textId="77777777" w:rsidR="00255197" w:rsidRPr="00255197" w:rsidRDefault="00255197" w:rsidP="00EB6FBB">
      <w:pPr>
        <w:pStyle w:val="Tytuwykresu"/>
        <w:rPr>
          <w:color w:val="FF0000"/>
        </w:rPr>
      </w:pPr>
      <w:r>
        <w:t>Wykres</w:t>
      </w:r>
      <w:r w:rsidRPr="00255197">
        <w:t xml:space="preserve"> 1.</w:t>
      </w:r>
      <w:r>
        <w:t>1.</w:t>
      </w:r>
      <w:r w:rsidRPr="00255197">
        <w:t xml:space="preserve"> </w:t>
      </w:r>
      <w:r w:rsidR="00EB6FBB">
        <w:tab/>
      </w:r>
      <w:r>
        <w:t>Intensywność zużycia energii</w:t>
      </w:r>
      <w:r w:rsidRPr="00255197">
        <w:t xml:space="preserve"> </w:t>
      </w:r>
      <w:r>
        <w:t xml:space="preserve">w państwach </w:t>
      </w:r>
      <w:r w:rsidRPr="00255197">
        <w:t>U</w:t>
      </w:r>
      <w:r>
        <w:t>E</w:t>
      </w:r>
      <w:r w:rsidRPr="00255197">
        <w:t>-14</w:t>
      </w:r>
      <w:r>
        <w:t>, 1995</w:t>
      </w:r>
      <w:r w:rsidR="00926F43">
        <w:t>–</w:t>
      </w:r>
      <w:r>
        <w:t>2012 (w</w:t>
      </w:r>
      <w:r w:rsidRPr="00255197">
        <w:t xml:space="preserve"> kg </w:t>
      </w:r>
      <w:r>
        <w:t>ekwiwalentu ropy</w:t>
      </w:r>
      <w:r w:rsidRPr="00255197">
        <w:t xml:space="preserve"> </w:t>
      </w:r>
      <w:r>
        <w:t xml:space="preserve">na 1000 dolarów w cenach z </w:t>
      </w:r>
      <w:r w:rsidRPr="00255197">
        <w:t>2005)</w:t>
      </w:r>
      <w:r w:rsidR="00EB6FBB">
        <w:t xml:space="preserve"> </w:t>
      </w:r>
      <w:r w:rsidR="00EB6FBB" w:rsidRPr="00EB6FBB">
        <w:rPr>
          <w:i/>
        </w:rPr>
        <w:t xml:space="preserve">(style: </w:t>
      </w:r>
      <w:r w:rsidR="00926F43" w:rsidRPr="00926F43">
        <w:rPr>
          <w:i/>
          <w:color w:val="0000FF"/>
        </w:rPr>
        <w:t>T</w:t>
      </w:r>
      <w:r w:rsidR="00EB6FBB" w:rsidRPr="00926F43">
        <w:rPr>
          <w:i/>
          <w:color w:val="0000FF"/>
        </w:rPr>
        <w:t>y</w:t>
      </w:r>
      <w:r w:rsidR="00EB6FBB" w:rsidRPr="00EB6FBB">
        <w:rPr>
          <w:i/>
          <w:color w:val="0000FF"/>
        </w:rPr>
        <w:t>tuł</w:t>
      </w:r>
      <w:r w:rsidR="00926F43">
        <w:rPr>
          <w:i/>
          <w:color w:val="0000FF"/>
        </w:rPr>
        <w:t xml:space="preserve"> wykresu</w:t>
      </w:r>
      <w:r w:rsidR="00EB6FBB" w:rsidRPr="00EB6FBB">
        <w:rPr>
          <w:i/>
        </w:rPr>
        <w:t>)</w:t>
      </w:r>
      <w:r>
        <w:t xml:space="preserve"> </w:t>
      </w:r>
      <w:r w:rsidRPr="00255197">
        <w:rPr>
          <w:color w:val="FF0000"/>
        </w:rPr>
        <w:t>&lt;nie stawia się kropek w tytułach&gt;</w:t>
      </w:r>
    </w:p>
    <w:tbl>
      <w:tblPr>
        <w:tblW w:w="8789" w:type="dxa"/>
        <w:jc w:val="center"/>
        <w:tblCellMar>
          <w:left w:w="70" w:type="dxa"/>
          <w:right w:w="70" w:type="dxa"/>
        </w:tblCellMar>
        <w:tblLook w:val="04A0" w:firstRow="1" w:lastRow="0" w:firstColumn="1" w:lastColumn="0" w:noHBand="0" w:noVBand="1"/>
      </w:tblPr>
      <w:tblGrid>
        <w:gridCol w:w="4745"/>
        <w:gridCol w:w="4745"/>
      </w:tblGrid>
      <w:tr w:rsidR="00255197" w14:paraId="0130DC2A" w14:textId="77777777" w:rsidTr="008550FF">
        <w:trPr>
          <w:jc w:val="center"/>
        </w:trPr>
        <w:tc>
          <w:tcPr>
            <w:tcW w:w="4625" w:type="dxa"/>
            <w:shd w:val="clear" w:color="auto" w:fill="auto"/>
          </w:tcPr>
          <w:p w14:paraId="0822FC41" w14:textId="7AC1ACC7" w:rsidR="00255197" w:rsidRDefault="00930A96" w:rsidP="00253B20">
            <w:r w:rsidRPr="00C564F1">
              <w:rPr>
                <w:noProof/>
                <w:lang w:eastAsia="pl-PL" w:bidi="ar-SA"/>
              </w:rPr>
              <w:drawing>
                <wp:inline distT="0" distB="0" distL="0" distR="0" wp14:anchorId="66F308FF" wp14:editId="168B5828">
                  <wp:extent cx="2924175" cy="2057400"/>
                  <wp:effectExtent l="0" t="0" r="0" b="0"/>
                  <wp:docPr id="1" name="Wykr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2057400"/>
                          </a:xfrm>
                          <a:prstGeom prst="rect">
                            <a:avLst/>
                          </a:prstGeom>
                          <a:noFill/>
                          <a:ln>
                            <a:noFill/>
                          </a:ln>
                        </pic:spPr>
                      </pic:pic>
                    </a:graphicData>
                  </a:graphic>
                </wp:inline>
              </w:drawing>
            </w:r>
          </w:p>
        </w:tc>
        <w:tc>
          <w:tcPr>
            <w:tcW w:w="4625" w:type="dxa"/>
            <w:shd w:val="clear" w:color="auto" w:fill="auto"/>
          </w:tcPr>
          <w:p w14:paraId="4133F453" w14:textId="3252F368" w:rsidR="00255197" w:rsidRDefault="00930A96" w:rsidP="00253B20">
            <w:r w:rsidRPr="00BF0FB0">
              <w:rPr>
                <w:noProof/>
                <w:lang w:eastAsia="pl-PL" w:bidi="ar-SA"/>
              </w:rPr>
              <w:drawing>
                <wp:inline distT="0" distB="0" distL="0" distR="0" wp14:anchorId="14AD19F9" wp14:editId="143E3A65">
                  <wp:extent cx="2886075" cy="2019300"/>
                  <wp:effectExtent l="0" t="0" r="0" b="0"/>
                  <wp:docPr id="2" name="Wykre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2019300"/>
                          </a:xfrm>
                          <a:prstGeom prst="rect">
                            <a:avLst/>
                          </a:prstGeom>
                          <a:noFill/>
                          <a:ln>
                            <a:noFill/>
                          </a:ln>
                        </pic:spPr>
                      </pic:pic>
                    </a:graphicData>
                  </a:graphic>
                </wp:inline>
              </w:drawing>
            </w:r>
          </w:p>
        </w:tc>
      </w:tr>
      <w:tr w:rsidR="00255197" w14:paraId="1577CCC5" w14:textId="77777777" w:rsidTr="008550FF">
        <w:trPr>
          <w:jc w:val="center"/>
        </w:trPr>
        <w:tc>
          <w:tcPr>
            <w:tcW w:w="4625" w:type="dxa"/>
            <w:shd w:val="clear" w:color="auto" w:fill="auto"/>
          </w:tcPr>
          <w:p w14:paraId="4A7AD9B9" w14:textId="2395C981" w:rsidR="00255197" w:rsidRDefault="00930A96" w:rsidP="00253B20">
            <w:r w:rsidRPr="00010237">
              <w:rPr>
                <w:noProof/>
                <w:lang w:eastAsia="pl-PL" w:bidi="ar-SA"/>
              </w:rPr>
              <w:drawing>
                <wp:inline distT="0" distB="0" distL="0" distR="0" wp14:anchorId="4FCA182F" wp14:editId="3C805DA8">
                  <wp:extent cx="2838450" cy="2019300"/>
                  <wp:effectExtent l="0" t="0" r="0" b="0"/>
                  <wp:docPr id="3" name="Wykre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2019300"/>
                          </a:xfrm>
                          <a:prstGeom prst="rect">
                            <a:avLst/>
                          </a:prstGeom>
                          <a:noFill/>
                          <a:ln>
                            <a:noFill/>
                          </a:ln>
                        </pic:spPr>
                      </pic:pic>
                    </a:graphicData>
                  </a:graphic>
                </wp:inline>
              </w:drawing>
            </w:r>
          </w:p>
        </w:tc>
        <w:tc>
          <w:tcPr>
            <w:tcW w:w="4625" w:type="dxa"/>
            <w:shd w:val="clear" w:color="auto" w:fill="auto"/>
          </w:tcPr>
          <w:p w14:paraId="65FF7D53" w14:textId="5D5FC5FB" w:rsidR="00255197" w:rsidRDefault="00930A96" w:rsidP="00253B20">
            <w:r w:rsidRPr="00667684">
              <w:rPr>
                <w:noProof/>
                <w:lang w:eastAsia="pl-PL" w:bidi="ar-SA"/>
              </w:rPr>
              <w:drawing>
                <wp:inline distT="0" distB="0" distL="0" distR="0" wp14:anchorId="170E9BCB" wp14:editId="6567E241">
                  <wp:extent cx="2924175" cy="2019300"/>
                  <wp:effectExtent l="0" t="0" r="0" b="0"/>
                  <wp:docPr id="4" name="Wykr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kres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175" cy="2019300"/>
                          </a:xfrm>
                          <a:prstGeom prst="rect">
                            <a:avLst/>
                          </a:prstGeom>
                          <a:noFill/>
                          <a:ln>
                            <a:noFill/>
                          </a:ln>
                        </pic:spPr>
                      </pic:pic>
                    </a:graphicData>
                  </a:graphic>
                </wp:inline>
              </w:drawing>
            </w:r>
          </w:p>
        </w:tc>
      </w:tr>
    </w:tbl>
    <w:p w14:paraId="2FF75F75" w14:textId="77777777" w:rsidR="00AE56A2" w:rsidRDefault="00EB6FBB" w:rsidP="00EB6FBB">
      <w:pPr>
        <w:pStyle w:val="rdo"/>
        <w:rPr>
          <w:color w:val="FF0000"/>
        </w:rPr>
      </w:pPr>
      <w:proofErr w:type="spellStart"/>
      <w:r w:rsidRPr="00EB6FBB">
        <w:rPr>
          <w:lang w:val="en-US"/>
        </w:rPr>
        <w:t>Źródło</w:t>
      </w:r>
      <w:proofErr w:type="spellEnd"/>
      <w:r w:rsidR="00255197" w:rsidRPr="00EB6FBB">
        <w:rPr>
          <w:lang w:val="en-US"/>
        </w:rPr>
        <w:t xml:space="preserve">: Eurostat database (February 8th, 2017). </w:t>
      </w:r>
      <w:proofErr w:type="gramStart"/>
      <w:r w:rsidR="00255197">
        <w:rPr>
          <w:color w:val="FF0000"/>
        </w:rPr>
        <w:t>&lt;</w:t>
      </w:r>
      <w:proofErr w:type="gramEnd"/>
      <w:r w:rsidR="00255197">
        <w:rPr>
          <w:color w:val="FF0000"/>
        </w:rPr>
        <w:t>ale tu: już stawia się kropkę&gt;</w:t>
      </w:r>
    </w:p>
    <w:p w14:paraId="4015E6B1" w14:textId="77777777" w:rsidR="00EB6FBB" w:rsidRDefault="00EB6FBB" w:rsidP="000D4FC7">
      <w:pPr>
        <w:rPr>
          <w:color w:val="FF0000"/>
          <w:lang w:eastAsia="pl-PL"/>
        </w:rPr>
      </w:pPr>
    </w:p>
    <w:p w14:paraId="233FF051" w14:textId="28D212A6" w:rsidR="000D4FC7" w:rsidRPr="00592B53" w:rsidRDefault="000D4FC7" w:rsidP="000D4FC7">
      <w:pPr>
        <w:rPr>
          <w:color w:val="FF0000"/>
          <w:lang w:eastAsia="pl-PL"/>
        </w:rPr>
      </w:pPr>
      <w:r w:rsidRPr="00592B53">
        <w:rPr>
          <w:color w:val="FF0000"/>
          <w:lang w:eastAsia="pl-PL"/>
        </w:rPr>
        <w:t xml:space="preserve">&lt;wykresy zostały skopiowane z </w:t>
      </w:r>
      <w:r w:rsidR="00592B53" w:rsidRPr="00592B53">
        <w:rPr>
          <w:color w:val="FF0000"/>
          <w:lang w:eastAsia="pl-PL"/>
        </w:rPr>
        <w:t>Excela w tab</w:t>
      </w:r>
      <w:r w:rsidR="00133280">
        <w:rPr>
          <w:color w:val="FF0000"/>
          <w:lang w:eastAsia="pl-PL"/>
        </w:rPr>
        <w:t>e</w:t>
      </w:r>
      <w:r w:rsidR="00592B53" w:rsidRPr="00592B53">
        <w:rPr>
          <w:color w:val="FF0000"/>
          <w:lang w:eastAsia="pl-PL"/>
        </w:rPr>
        <w:t>lę – przy czym usunięte zostały granice</w:t>
      </w:r>
      <w:r w:rsidR="00592B53">
        <w:rPr>
          <w:lang w:eastAsia="pl-PL"/>
        </w:rPr>
        <w:t xml:space="preserve"> </w:t>
      </w:r>
      <w:r w:rsidR="00592B53" w:rsidRPr="00592B53">
        <w:rPr>
          <w:color w:val="FF0000"/>
          <w:lang w:eastAsia="pl-PL"/>
        </w:rPr>
        <w:t>wierszy i kolumn – to sprawia, że wykresy nie przemieszczają się po całym tekście&gt;</w:t>
      </w:r>
    </w:p>
    <w:sectPr w:rsidR="000D4FC7" w:rsidRPr="00592B53" w:rsidSect="00566B51">
      <w:footerReference w:type="default" r:id="rId13"/>
      <w:type w:val="continuous"/>
      <w:pgSz w:w="11907" w:h="16840" w:code="9"/>
      <w:pgMar w:top="1418" w:right="1417" w:bottom="1418" w:left="1985" w:header="709" w:footer="709" w:gutter="0"/>
      <w:pgNumType w:start="1"/>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E7A5" w14:textId="77777777" w:rsidR="00CB3D71" w:rsidRDefault="00CB3D71">
      <w:r>
        <w:separator/>
      </w:r>
    </w:p>
  </w:endnote>
  <w:endnote w:type="continuationSeparator" w:id="0">
    <w:p w14:paraId="05D385D1" w14:textId="77777777" w:rsidR="00CB3D71" w:rsidRDefault="00CB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charset w:val="00"/>
    <w:family w:val="swiss"/>
    <w:pitch w:val="variable"/>
    <w:sig w:usb0="E10002FF" w:usb1="5000ECFF" w:usb2="0000002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BF09F" w14:textId="77777777" w:rsidR="00C414C4" w:rsidRDefault="00C414C4">
    <w:pPr>
      <w:pStyle w:val="Stopka"/>
      <w:jc w:val="center"/>
    </w:pPr>
  </w:p>
  <w:p w14:paraId="2DFAC10E" w14:textId="7532CD6B" w:rsidR="00C414C4" w:rsidRDefault="00C414C4">
    <w:pPr>
      <w:pStyle w:val="Stopka"/>
      <w:jc w:val="center"/>
    </w:pPr>
    <w:r>
      <w:fldChar w:fldCharType="begin"/>
    </w:r>
    <w:r>
      <w:instrText xml:space="preserve"> PAGE   \* MERGEFORMAT </w:instrText>
    </w:r>
    <w:r>
      <w:fldChar w:fldCharType="separate"/>
    </w:r>
    <w:r w:rsidR="003E23BD">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EC2D6" w14:textId="77777777" w:rsidR="00CB3D71" w:rsidRDefault="00CB3D71">
      <w:r>
        <w:separator/>
      </w:r>
    </w:p>
  </w:footnote>
  <w:footnote w:type="continuationSeparator" w:id="0">
    <w:p w14:paraId="137CE76A" w14:textId="77777777" w:rsidR="00CB3D71" w:rsidRDefault="00CB3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0000007"/>
    <w:multiLevelType w:val="singleLevel"/>
    <w:tmpl w:val="00000007"/>
    <w:name w:val="WW8Num7"/>
    <w:lvl w:ilvl="0">
      <w:start w:val="1"/>
      <w:numFmt w:val="lowerLetter"/>
      <w:lvlText w:val="%1)"/>
      <w:lvlJc w:val="left"/>
      <w:pPr>
        <w:tabs>
          <w:tab w:val="num" w:pos="720"/>
        </w:tabs>
        <w:ind w:left="720" w:hanging="363"/>
      </w:pPr>
    </w:lvl>
  </w:abstractNum>
  <w:abstractNum w:abstractNumId="2" w15:restartNumberingAfterBreak="0">
    <w:nsid w:val="00000008"/>
    <w:multiLevelType w:val="singleLevel"/>
    <w:tmpl w:val="00000008"/>
    <w:name w:val="WW8Num8"/>
    <w:lvl w:ilvl="0">
      <w:start w:val="9"/>
      <w:numFmt w:val="bullet"/>
      <w:lvlText w:val=""/>
      <w:lvlJc w:val="left"/>
      <w:pPr>
        <w:tabs>
          <w:tab w:val="num" w:pos="720"/>
        </w:tabs>
        <w:ind w:left="720" w:hanging="363"/>
      </w:pPr>
      <w:rPr>
        <w:rFonts w:ascii="Symbol" w:hAnsi="Symbol"/>
        <w:sz w:val="16"/>
      </w:rPr>
    </w:lvl>
  </w:abstractNum>
  <w:abstractNum w:abstractNumId="3" w15:restartNumberingAfterBreak="0">
    <w:nsid w:val="00000009"/>
    <w:multiLevelType w:val="multilevel"/>
    <w:tmpl w:val="00000009"/>
    <w:name w:val="WW8Num9"/>
    <w:lvl w:ilvl="0">
      <w:start w:val="1"/>
      <w:numFmt w:val="decimal"/>
      <w:lvlText w:val="%1."/>
      <w:lvlJc w:val="left"/>
      <w:pPr>
        <w:tabs>
          <w:tab w:val="num" w:pos="357"/>
        </w:tabs>
        <w:ind w:left="357"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517"/>
        </w:tabs>
        <w:ind w:left="2517" w:hanging="357"/>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A"/>
    <w:multiLevelType w:val="singleLevel"/>
    <w:tmpl w:val="0000000A"/>
    <w:name w:val="WW8Num10"/>
    <w:lvl w:ilvl="0">
      <w:start w:val="1"/>
      <w:numFmt w:val="lowerLetter"/>
      <w:lvlText w:val="%1)"/>
      <w:lvlJc w:val="left"/>
      <w:pPr>
        <w:tabs>
          <w:tab w:val="num" w:pos="720"/>
        </w:tabs>
        <w:ind w:left="720" w:hanging="363"/>
      </w:pPr>
    </w:lvl>
  </w:abstractNum>
  <w:abstractNum w:abstractNumId="5" w15:restartNumberingAfterBreak="0">
    <w:nsid w:val="0000000B"/>
    <w:multiLevelType w:val="multilevel"/>
    <w:tmpl w:val="1A709E28"/>
    <w:name w:val="WW8Num11"/>
    <w:lvl w:ilvl="0">
      <w:start w:val="1"/>
      <w:numFmt w:val="decimal"/>
      <w:lvlText w:val="%1."/>
      <w:lvlJc w:val="left"/>
      <w:pPr>
        <w:tabs>
          <w:tab w:val="num" w:pos="357"/>
        </w:tabs>
        <w:ind w:left="357"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720"/>
        </w:tabs>
        <w:ind w:left="720" w:hanging="363"/>
      </w:pPr>
    </w:lvl>
    <w:lvl w:ilvl="3">
      <w:start w:val="1"/>
      <w:numFmt w:val="decimal"/>
      <w:lvlText w:val="%4."/>
      <w:lvlJc w:val="left"/>
      <w:pPr>
        <w:tabs>
          <w:tab w:val="num" w:pos="2517"/>
        </w:tabs>
        <w:ind w:left="2517" w:hanging="357"/>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7" w15:restartNumberingAfterBreak="0">
    <w:nsid w:val="004054CC"/>
    <w:multiLevelType w:val="hybridMultilevel"/>
    <w:tmpl w:val="C56422E8"/>
    <w:name w:val="WW8Num32"/>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0643A3F"/>
    <w:multiLevelType w:val="hybridMultilevel"/>
    <w:tmpl w:val="87184806"/>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DA3494DA">
      <w:start w:val="1"/>
      <w:numFmt w:val="decimal"/>
      <w:lvlText w:val="%2."/>
      <w:lvlJc w:val="left"/>
      <w:pPr>
        <w:tabs>
          <w:tab w:val="num" w:pos="1440"/>
        </w:tabs>
        <w:ind w:left="1440" w:hanging="360"/>
      </w:pPr>
      <w:rPr>
        <w:rFont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9257C7"/>
    <w:multiLevelType w:val="hybridMultilevel"/>
    <w:tmpl w:val="599044FE"/>
    <w:lvl w:ilvl="0" w:tplc="6B7CFBEA">
      <w:start w:val="1"/>
      <w:numFmt w:val="decimal"/>
      <w:lvlText w:val="%1."/>
      <w:lvlJc w:val="left"/>
      <w:pPr>
        <w:ind w:left="867" w:hanging="360"/>
      </w:pPr>
      <w:rPr>
        <w:rFonts w:hint="default"/>
      </w:rPr>
    </w:lvl>
    <w:lvl w:ilvl="1" w:tplc="04150019" w:tentative="1">
      <w:start w:val="1"/>
      <w:numFmt w:val="lowerLetter"/>
      <w:lvlText w:val="%2."/>
      <w:lvlJc w:val="left"/>
      <w:pPr>
        <w:ind w:left="1947" w:hanging="360"/>
      </w:pPr>
    </w:lvl>
    <w:lvl w:ilvl="2" w:tplc="0415001B" w:tentative="1">
      <w:start w:val="1"/>
      <w:numFmt w:val="lowerRoman"/>
      <w:lvlText w:val="%3."/>
      <w:lvlJc w:val="right"/>
      <w:pPr>
        <w:ind w:left="2667" w:hanging="180"/>
      </w:pPr>
    </w:lvl>
    <w:lvl w:ilvl="3" w:tplc="0415000F" w:tentative="1">
      <w:start w:val="1"/>
      <w:numFmt w:val="decimal"/>
      <w:lvlText w:val="%4."/>
      <w:lvlJc w:val="left"/>
      <w:pPr>
        <w:ind w:left="3387" w:hanging="360"/>
      </w:pPr>
    </w:lvl>
    <w:lvl w:ilvl="4" w:tplc="04150019" w:tentative="1">
      <w:start w:val="1"/>
      <w:numFmt w:val="lowerLetter"/>
      <w:lvlText w:val="%5."/>
      <w:lvlJc w:val="left"/>
      <w:pPr>
        <w:ind w:left="4107" w:hanging="360"/>
      </w:pPr>
    </w:lvl>
    <w:lvl w:ilvl="5" w:tplc="0415001B" w:tentative="1">
      <w:start w:val="1"/>
      <w:numFmt w:val="lowerRoman"/>
      <w:lvlText w:val="%6."/>
      <w:lvlJc w:val="right"/>
      <w:pPr>
        <w:ind w:left="4827" w:hanging="180"/>
      </w:pPr>
    </w:lvl>
    <w:lvl w:ilvl="6" w:tplc="0415000F" w:tentative="1">
      <w:start w:val="1"/>
      <w:numFmt w:val="decimal"/>
      <w:lvlText w:val="%7."/>
      <w:lvlJc w:val="left"/>
      <w:pPr>
        <w:ind w:left="5547" w:hanging="360"/>
      </w:pPr>
    </w:lvl>
    <w:lvl w:ilvl="7" w:tplc="04150019" w:tentative="1">
      <w:start w:val="1"/>
      <w:numFmt w:val="lowerLetter"/>
      <w:lvlText w:val="%8."/>
      <w:lvlJc w:val="left"/>
      <w:pPr>
        <w:ind w:left="6267" w:hanging="360"/>
      </w:pPr>
    </w:lvl>
    <w:lvl w:ilvl="8" w:tplc="0415001B" w:tentative="1">
      <w:start w:val="1"/>
      <w:numFmt w:val="lowerRoman"/>
      <w:lvlText w:val="%9."/>
      <w:lvlJc w:val="right"/>
      <w:pPr>
        <w:ind w:left="6987" w:hanging="180"/>
      </w:pPr>
    </w:lvl>
  </w:abstractNum>
  <w:abstractNum w:abstractNumId="10" w15:restartNumberingAfterBreak="0">
    <w:nsid w:val="036A2C21"/>
    <w:multiLevelType w:val="multilevel"/>
    <w:tmpl w:val="51FECE14"/>
    <w:lvl w:ilvl="0">
      <w:start w:val="5"/>
      <w:numFmt w:val="decimal"/>
      <w:lvlText w:val="%1."/>
      <w:lvlJc w:val="left"/>
      <w:pPr>
        <w:tabs>
          <w:tab w:val="num" w:pos="1494"/>
        </w:tabs>
        <w:ind w:left="1418" w:hanging="284"/>
      </w:pPr>
      <w:rPr>
        <w:rFonts w:hint="default"/>
      </w:rPr>
    </w:lvl>
    <w:lvl w:ilvl="1">
      <w:start w:val="1"/>
      <w:numFmt w:val="decimal"/>
      <w:lvlText w:val="%2."/>
      <w:lvlJc w:val="left"/>
      <w:pPr>
        <w:tabs>
          <w:tab w:val="num" w:pos="1211"/>
        </w:tabs>
        <w:ind w:left="1134" w:hanging="283"/>
      </w:pPr>
      <w:rPr>
        <w:rFonts w:hint="default"/>
      </w:rPr>
    </w:lvl>
    <w:lvl w:ilvl="2">
      <w:start w:val="1"/>
      <w:numFmt w:val="lowerLetter"/>
      <w:lvlText w:val="%3."/>
      <w:lvlJc w:val="right"/>
      <w:pPr>
        <w:tabs>
          <w:tab w:val="num" w:pos="1418"/>
        </w:tabs>
        <w:ind w:left="1418" w:hanging="171"/>
      </w:pPr>
      <w:rPr>
        <w:rFonts w:hint="default"/>
      </w:rPr>
    </w:lvl>
    <w:lvl w:ilvl="3">
      <w:start w:val="1"/>
      <w:numFmt w:val="lowerLetter"/>
      <w:lvlText w:val="%4)"/>
      <w:lvlJc w:val="left"/>
      <w:pPr>
        <w:tabs>
          <w:tab w:val="num" w:pos="2910"/>
        </w:tabs>
        <w:ind w:left="2910" w:hanging="39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4A42BC6"/>
    <w:multiLevelType w:val="hybridMultilevel"/>
    <w:tmpl w:val="F88CB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A27280"/>
    <w:multiLevelType w:val="hybridMultilevel"/>
    <w:tmpl w:val="A77859C6"/>
    <w:lvl w:ilvl="0" w:tplc="F1B2EB28">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lvl>
    <w:lvl w:ilvl="2" w:tplc="1592F11A">
      <w:start w:val="1"/>
      <w:numFmt w:val="bullet"/>
      <w:lvlText w:val="-"/>
      <w:lvlJc w:val="left"/>
      <w:pPr>
        <w:tabs>
          <w:tab w:val="num" w:pos="1980"/>
        </w:tabs>
        <w:ind w:left="1980" w:hanging="360"/>
      </w:pPr>
      <w:rPr>
        <w:rFonts w:ascii="Times New Roman" w:eastAsia="Times New Roman" w:hAnsi="Times New Roman" w:cs="Times New Roman" w:hint="default"/>
      </w:rPr>
    </w:lvl>
    <w:lvl w:ilvl="3" w:tplc="AEC68AB0">
      <w:start w:val="10"/>
      <w:numFmt w:val="bullet"/>
      <w:lvlText w:val="-"/>
      <w:lvlJc w:val="left"/>
      <w:pPr>
        <w:tabs>
          <w:tab w:val="num" w:pos="2520"/>
        </w:tabs>
        <w:ind w:left="2520" w:hanging="360"/>
      </w:pPr>
      <w:rPr>
        <w:rFonts w:ascii="Times New Roman" w:eastAsia="Times New Roman" w:hAnsi="Times New Roman" w:cs="Times New Roman" w:hint="default"/>
      </w:rPr>
    </w:lvl>
    <w:lvl w:ilvl="4" w:tplc="04150019">
      <w:start w:val="1"/>
      <w:numFmt w:val="lowerLetter"/>
      <w:lvlText w:val="%5."/>
      <w:lvlJc w:val="left"/>
      <w:pPr>
        <w:tabs>
          <w:tab w:val="num" w:pos="3240"/>
        </w:tabs>
        <w:ind w:left="3240" w:hanging="360"/>
      </w:pPr>
    </w:lvl>
    <w:lvl w:ilvl="5" w:tplc="559803F0">
      <w:start w:val="3"/>
      <w:numFmt w:val="upperRoman"/>
      <w:lvlText w:val="%6."/>
      <w:lvlJc w:val="left"/>
      <w:pPr>
        <w:tabs>
          <w:tab w:val="num" w:pos="4500"/>
        </w:tabs>
        <w:ind w:left="4500" w:hanging="720"/>
      </w:pPr>
      <w:rPr>
        <w:rFonts w:hint="default"/>
      </w:r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0EA44B9A"/>
    <w:multiLevelType w:val="hybridMultilevel"/>
    <w:tmpl w:val="33C68E5A"/>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6E1018"/>
    <w:multiLevelType w:val="hybridMultilevel"/>
    <w:tmpl w:val="18B6557E"/>
    <w:lvl w:ilvl="0" w:tplc="471A0874">
      <w:start w:val="1"/>
      <w:numFmt w:val="bullet"/>
      <w:lvlText w:val=""/>
      <w:lvlJc w:val="left"/>
      <w:pPr>
        <w:tabs>
          <w:tab w:val="num" w:pos="1636"/>
        </w:tabs>
        <w:ind w:left="1636" w:hanging="360"/>
      </w:pPr>
      <w:rPr>
        <w:rFonts w:ascii="Symbol" w:hAnsi="Symbol" w:hint="default"/>
      </w:rPr>
    </w:lvl>
    <w:lvl w:ilvl="1" w:tplc="0415000F">
      <w:start w:val="1"/>
      <w:numFmt w:val="decimal"/>
      <w:lvlText w:val="%2."/>
      <w:lvlJc w:val="left"/>
      <w:pPr>
        <w:tabs>
          <w:tab w:val="num" w:pos="1865"/>
        </w:tabs>
        <w:ind w:left="1865" w:hanging="360"/>
      </w:p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121853A4"/>
    <w:multiLevelType w:val="hybridMultilevel"/>
    <w:tmpl w:val="C31226F6"/>
    <w:lvl w:ilvl="0" w:tplc="FC42FC8A">
      <w:start w:val="2"/>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191749F9"/>
    <w:multiLevelType w:val="hybridMultilevel"/>
    <w:tmpl w:val="3DB0D5CA"/>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905CB"/>
    <w:multiLevelType w:val="hybridMultilevel"/>
    <w:tmpl w:val="F5487090"/>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30B64"/>
    <w:multiLevelType w:val="hybridMultilevel"/>
    <w:tmpl w:val="F0BCE0BC"/>
    <w:lvl w:ilvl="0" w:tplc="1592F11A">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720"/>
        </w:tabs>
        <w:ind w:left="720" w:hanging="360"/>
      </w:pPr>
      <w:rPr>
        <w:rFonts w:ascii="Courier New" w:hAnsi="Courier New"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1FCF7516"/>
    <w:multiLevelType w:val="hybridMultilevel"/>
    <w:tmpl w:val="25BE5A22"/>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063619"/>
    <w:multiLevelType w:val="hybridMultilevel"/>
    <w:tmpl w:val="9CCEF868"/>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3" w:tentative="1">
      <w:start w:val="1"/>
      <w:numFmt w:val="bullet"/>
      <w:lvlText w:val="o"/>
      <w:lvlJc w:val="left"/>
      <w:pPr>
        <w:tabs>
          <w:tab w:val="num" w:pos="1619"/>
        </w:tabs>
        <w:ind w:left="1619" w:hanging="360"/>
      </w:pPr>
      <w:rPr>
        <w:rFonts w:ascii="Courier New" w:hAnsi="Courier New" w:hint="default"/>
      </w:rPr>
    </w:lvl>
    <w:lvl w:ilvl="2" w:tplc="04150005" w:tentative="1">
      <w:start w:val="1"/>
      <w:numFmt w:val="bullet"/>
      <w:lvlText w:val=""/>
      <w:lvlJc w:val="left"/>
      <w:pPr>
        <w:tabs>
          <w:tab w:val="num" w:pos="2339"/>
        </w:tabs>
        <w:ind w:left="2339" w:hanging="360"/>
      </w:pPr>
      <w:rPr>
        <w:rFonts w:ascii="Wingdings" w:hAnsi="Wingdings" w:hint="default"/>
      </w:rPr>
    </w:lvl>
    <w:lvl w:ilvl="3" w:tplc="04150001" w:tentative="1">
      <w:start w:val="1"/>
      <w:numFmt w:val="bullet"/>
      <w:lvlText w:val=""/>
      <w:lvlJc w:val="left"/>
      <w:pPr>
        <w:tabs>
          <w:tab w:val="num" w:pos="3059"/>
        </w:tabs>
        <w:ind w:left="3059" w:hanging="360"/>
      </w:pPr>
      <w:rPr>
        <w:rFonts w:ascii="Symbol" w:hAnsi="Symbol" w:hint="default"/>
      </w:rPr>
    </w:lvl>
    <w:lvl w:ilvl="4" w:tplc="04150003" w:tentative="1">
      <w:start w:val="1"/>
      <w:numFmt w:val="bullet"/>
      <w:lvlText w:val="o"/>
      <w:lvlJc w:val="left"/>
      <w:pPr>
        <w:tabs>
          <w:tab w:val="num" w:pos="3779"/>
        </w:tabs>
        <w:ind w:left="3779" w:hanging="360"/>
      </w:pPr>
      <w:rPr>
        <w:rFonts w:ascii="Courier New" w:hAnsi="Courier New" w:hint="default"/>
      </w:rPr>
    </w:lvl>
    <w:lvl w:ilvl="5" w:tplc="04150005" w:tentative="1">
      <w:start w:val="1"/>
      <w:numFmt w:val="bullet"/>
      <w:lvlText w:val=""/>
      <w:lvlJc w:val="left"/>
      <w:pPr>
        <w:tabs>
          <w:tab w:val="num" w:pos="4499"/>
        </w:tabs>
        <w:ind w:left="4499" w:hanging="360"/>
      </w:pPr>
      <w:rPr>
        <w:rFonts w:ascii="Wingdings" w:hAnsi="Wingdings" w:hint="default"/>
      </w:rPr>
    </w:lvl>
    <w:lvl w:ilvl="6" w:tplc="04150001" w:tentative="1">
      <w:start w:val="1"/>
      <w:numFmt w:val="bullet"/>
      <w:lvlText w:val=""/>
      <w:lvlJc w:val="left"/>
      <w:pPr>
        <w:tabs>
          <w:tab w:val="num" w:pos="5219"/>
        </w:tabs>
        <w:ind w:left="5219" w:hanging="360"/>
      </w:pPr>
      <w:rPr>
        <w:rFonts w:ascii="Symbol" w:hAnsi="Symbol" w:hint="default"/>
      </w:rPr>
    </w:lvl>
    <w:lvl w:ilvl="7" w:tplc="04150003" w:tentative="1">
      <w:start w:val="1"/>
      <w:numFmt w:val="bullet"/>
      <w:lvlText w:val="o"/>
      <w:lvlJc w:val="left"/>
      <w:pPr>
        <w:tabs>
          <w:tab w:val="num" w:pos="5939"/>
        </w:tabs>
        <w:ind w:left="5939" w:hanging="360"/>
      </w:pPr>
      <w:rPr>
        <w:rFonts w:ascii="Courier New" w:hAnsi="Courier New" w:hint="default"/>
      </w:rPr>
    </w:lvl>
    <w:lvl w:ilvl="8" w:tplc="04150005" w:tentative="1">
      <w:start w:val="1"/>
      <w:numFmt w:val="bullet"/>
      <w:lvlText w:val=""/>
      <w:lvlJc w:val="left"/>
      <w:pPr>
        <w:tabs>
          <w:tab w:val="num" w:pos="6659"/>
        </w:tabs>
        <w:ind w:left="6659" w:hanging="360"/>
      </w:pPr>
      <w:rPr>
        <w:rFonts w:ascii="Wingdings" w:hAnsi="Wingdings" w:hint="default"/>
      </w:rPr>
    </w:lvl>
  </w:abstractNum>
  <w:abstractNum w:abstractNumId="21" w15:restartNumberingAfterBreak="0">
    <w:nsid w:val="21C77A2D"/>
    <w:multiLevelType w:val="hybridMultilevel"/>
    <w:tmpl w:val="A77859C6"/>
    <w:lvl w:ilvl="0" w:tplc="F1B2EB28">
      <w:start w:val="1"/>
      <w:numFmt w:val="decimal"/>
      <w:lvlText w:val="%1."/>
      <w:lvlJc w:val="left"/>
      <w:pPr>
        <w:tabs>
          <w:tab w:val="num" w:pos="360"/>
        </w:tabs>
        <w:ind w:left="360" w:hanging="360"/>
      </w:pPr>
      <w:rPr>
        <w:rFonts w:hint="default"/>
      </w:rPr>
    </w:lvl>
    <w:lvl w:ilvl="1" w:tplc="0415000F">
      <w:start w:val="1"/>
      <w:numFmt w:val="decimal"/>
      <w:lvlText w:val="%2."/>
      <w:lvlJc w:val="left"/>
      <w:pPr>
        <w:tabs>
          <w:tab w:val="num" w:pos="1080"/>
        </w:tabs>
        <w:ind w:left="1080" w:hanging="360"/>
      </w:pPr>
    </w:lvl>
    <w:lvl w:ilvl="2" w:tplc="1592F11A">
      <w:start w:val="1"/>
      <w:numFmt w:val="bullet"/>
      <w:lvlText w:val="-"/>
      <w:lvlJc w:val="left"/>
      <w:pPr>
        <w:tabs>
          <w:tab w:val="num" w:pos="1980"/>
        </w:tabs>
        <w:ind w:left="1980" w:hanging="360"/>
      </w:pPr>
      <w:rPr>
        <w:rFonts w:ascii="Times New Roman" w:eastAsia="Times New Roman" w:hAnsi="Times New Roman" w:cs="Times New Roman" w:hint="default"/>
      </w:rPr>
    </w:lvl>
    <w:lvl w:ilvl="3" w:tplc="AEC68AB0">
      <w:start w:val="10"/>
      <w:numFmt w:val="bullet"/>
      <w:lvlText w:val="-"/>
      <w:lvlJc w:val="left"/>
      <w:pPr>
        <w:tabs>
          <w:tab w:val="num" w:pos="2520"/>
        </w:tabs>
        <w:ind w:left="2520" w:hanging="360"/>
      </w:pPr>
      <w:rPr>
        <w:rFonts w:ascii="Times New Roman" w:eastAsia="Times New Roman" w:hAnsi="Times New Roman" w:cs="Times New Roman" w:hint="default"/>
      </w:rPr>
    </w:lvl>
    <w:lvl w:ilvl="4" w:tplc="04150019">
      <w:start w:val="1"/>
      <w:numFmt w:val="lowerLetter"/>
      <w:lvlText w:val="%5."/>
      <w:lvlJc w:val="left"/>
      <w:pPr>
        <w:tabs>
          <w:tab w:val="num" w:pos="3240"/>
        </w:tabs>
        <w:ind w:left="3240" w:hanging="360"/>
      </w:pPr>
    </w:lvl>
    <w:lvl w:ilvl="5" w:tplc="559803F0">
      <w:start w:val="3"/>
      <w:numFmt w:val="upperRoman"/>
      <w:lvlText w:val="%6."/>
      <w:lvlJc w:val="left"/>
      <w:pPr>
        <w:tabs>
          <w:tab w:val="num" w:pos="4500"/>
        </w:tabs>
        <w:ind w:left="4500" w:hanging="720"/>
      </w:pPr>
      <w:rPr>
        <w:rFonts w:hint="default"/>
      </w:r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25AC6814"/>
    <w:multiLevelType w:val="hybridMultilevel"/>
    <w:tmpl w:val="3C842456"/>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4F4861"/>
    <w:multiLevelType w:val="hybridMultilevel"/>
    <w:tmpl w:val="C95A2ACA"/>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074EB3"/>
    <w:multiLevelType w:val="hybridMultilevel"/>
    <w:tmpl w:val="FB20B148"/>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2C01A92"/>
    <w:multiLevelType w:val="multilevel"/>
    <w:tmpl w:val="2D405776"/>
    <w:lvl w:ilvl="0">
      <w:start w:val="1"/>
      <w:numFmt w:val="bullet"/>
      <w:lvlText w:val=""/>
      <w:lvlJc w:val="left"/>
      <w:pPr>
        <w:tabs>
          <w:tab w:val="num" w:pos="1494"/>
        </w:tabs>
        <w:ind w:left="1417" w:hanging="283"/>
      </w:pPr>
      <w:rPr>
        <w:rFonts w:ascii="Symbol" w:hAnsi="Symbol"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rPr>
        <w:rFonts w:hint="default"/>
      </w:rPr>
    </w:lvl>
    <w:lvl w:ilvl="3">
      <w:start w:val="1"/>
      <w:numFmt w:val="lowerLetter"/>
      <w:lvlText w:val="%4)"/>
      <w:lvlJc w:val="left"/>
      <w:pPr>
        <w:tabs>
          <w:tab w:val="num" w:pos="2910"/>
        </w:tabs>
        <w:ind w:left="2910" w:hanging="39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39547875"/>
    <w:multiLevelType w:val="multilevel"/>
    <w:tmpl w:val="0415001F"/>
    <w:styleLink w:val="111111"/>
    <w:lvl w:ilvl="0">
      <w:start w:val="1"/>
      <w:numFmt w:val="decimal"/>
      <w:lvlText w:val="%1."/>
      <w:lvlJc w:val="left"/>
      <w:pPr>
        <w:tabs>
          <w:tab w:val="num" w:pos="360"/>
        </w:tabs>
        <w:ind w:left="360" w:hanging="360"/>
      </w:pPr>
      <w:rPr>
        <w:rFonts w:ascii="Arial" w:hAnsi="Arial"/>
        <w:b/>
        <w:color w:val="auto"/>
        <w:sz w:val="24"/>
      </w:rPr>
    </w:lvl>
    <w:lvl w:ilvl="1">
      <w:start w:val="1"/>
      <w:numFmt w:val="decimal"/>
      <w:lvlText w:val="%1.%2."/>
      <w:lvlJc w:val="left"/>
      <w:pPr>
        <w:tabs>
          <w:tab w:val="num" w:pos="792"/>
        </w:tabs>
        <w:ind w:left="1152" w:hanging="432"/>
      </w:pPr>
      <w:rPr>
        <w:rFonts w:ascii="Arial" w:hAnsi="Arial"/>
        <w:b/>
        <w:color w:val="auto"/>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3C2B7D79"/>
    <w:multiLevelType w:val="multilevel"/>
    <w:tmpl w:val="51FECE14"/>
    <w:lvl w:ilvl="0">
      <w:start w:val="5"/>
      <w:numFmt w:val="decimal"/>
      <w:lvlText w:val="%1."/>
      <w:lvlJc w:val="left"/>
      <w:pPr>
        <w:tabs>
          <w:tab w:val="num" w:pos="1494"/>
        </w:tabs>
        <w:ind w:left="1418" w:hanging="284"/>
      </w:pPr>
      <w:rPr>
        <w:rFonts w:hint="default"/>
      </w:rPr>
    </w:lvl>
    <w:lvl w:ilvl="1">
      <w:start w:val="1"/>
      <w:numFmt w:val="decimal"/>
      <w:lvlText w:val="%2."/>
      <w:lvlJc w:val="left"/>
      <w:pPr>
        <w:tabs>
          <w:tab w:val="num" w:pos="1211"/>
        </w:tabs>
        <w:ind w:left="1134" w:hanging="283"/>
      </w:pPr>
      <w:rPr>
        <w:rFonts w:hint="default"/>
      </w:rPr>
    </w:lvl>
    <w:lvl w:ilvl="2">
      <w:start w:val="1"/>
      <w:numFmt w:val="lowerLetter"/>
      <w:lvlText w:val="%3."/>
      <w:lvlJc w:val="right"/>
      <w:pPr>
        <w:tabs>
          <w:tab w:val="num" w:pos="1418"/>
        </w:tabs>
        <w:ind w:left="1418" w:hanging="171"/>
      </w:pPr>
      <w:rPr>
        <w:rFonts w:hint="default"/>
      </w:rPr>
    </w:lvl>
    <w:lvl w:ilvl="3">
      <w:start w:val="1"/>
      <w:numFmt w:val="lowerLetter"/>
      <w:lvlText w:val="%4)"/>
      <w:lvlJc w:val="left"/>
      <w:pPr>
        <w:tabs>
          <w:tab w:val="num" w:pos="2910"/>
        </w:tabs>
        <w:ind w:left="2910" w:hanging="39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3F567DBE"/>
    <w:multiLevelType w:val="multilevel"/>
    <w:tmpl w:val="AE742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031630A"/>
    <w:multiLevelType w:val="hybridMultilevel"/>
    <w:tmpl w:val="E0FCD11C"/>
    <w:lvl w:ilvl="0" w:tplc="0415000F">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44C460B4"/>
    <w:multiLevelType w:val="hybridMultilevel"/>
    <w:tmpl w:val="30128CD6"/>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6246E2"/>
    <w:multiLevelType w:val="hybridMultilevel"/>
    <w:tmpl w:val="4954B058"/>
    <w:lvl w:ilvl="0" w:tplc="6FA0EB2A">
      <w:start w:val="1"/>
      <w:numFmt w:val="decimal"/>
      <w:pStyle w:val="Literatura"/>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C483DB1"/>
    <w:multiLevelType w:val="hybridMultilevel"/>
    <w:tmpl w:val="FFB203EC"/>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712D44"/>
    <w:multiLevelType w:val="hybridMultilevel"/>
    <w:tmpl w:val="957EAED8"/>
    <w:lvl w:ilvl="0" w:tplc="3476DAE0">
      <w:start w:val="1"/>
      <w:numFmt w:val="bullet"/>
      <w:lvlText w:val="-"/>
      <w:lvlJc w:val="left"/>
      <w:pPr>
        <w:tabs>
          <w:tab w:val="num" w:pos="899"/>
        </w:tabs>
        <w:ind w:left="899"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562AA1"/>
    <w:multiLevelType w:val="hybridMultilevel"/>
    <w:tmpl w:val="2E12D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1694070"/>
    <w:multiLevelType w:val="multilevel"/>
    <w:tmpl w:val="51FECE14"/>
    <w:lvl w:ilvl="0">
      <w:start w:val="5"/>
      <w:numFmt w:val="decimal"/>
      <w:lvlText w:val="%1."/>
      <w:lvlJc w:val="left"/>
      <w:pPr>
        <w:tabs>
          <w:tab w:val="num" w:pos="1494"/>
        </w:tabs>
        <w:ind w:left="1418" w:hanging="284"/>
      </w:pPr>
      <w:rPr>
        <w:rFonts w:hint="default"/>
      </w:rPr>
    </w:lvl>
    <w:lvl w:ilvl="1">
      <w:start w:val="1"/>
      <w:numFmt w:val="decimal"/>
      <w:lvlText w:val="%2."/>
      <w:lvlJc w:val="left"/>
      <w:pPr>
        <w:tabs>
          <w:tab w:val="num" w:pos="1211"/>
        </w:tabs>
        <w:ind w:left="1134" w:hanging="283"/>
      </w:pPr>
      <w:rPr>
        <w:rFonts w:hint="default"/>
      </w:rPr>
    </w:lvl>
    <w:lvl w:ilvl="2">
      <w:start w:val="1"/>
      <w:numFmt w:val="lowerLetter"/>
      <w:lvlText w:val="%3."/>
      <w:lvlJc w:val="right"/>
      <w:pPr>
        <w:tabs>
          <w:tab w:val="num" w:pos="1418"/>
        </w:tabs>
        <w:ind w:left="1418" w:hanging="171"/>
      </w:pPr>
      <w:rPr>
        <w:rFonts w:hint="default"/>
      </w:rPr>
    </w:lvl>
    <w:lvl w:ilvl="3">
      <w:start w:val="1"/>
      <w:numFmt w:val="lowerLetter"/>
      <w:lvlText w:val="%4)"/>
      <w:lvlJc w:val="left"/>
      <w:pPr>
        <w:tabs>
          <w:tab w:val="num" w:pos="2910"/>
        </w:tabs>
        <w:ind w:left="2910" w:hanging="39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6E1E4E73"/>
    <w:multiLevelType w:val="hybridMultilevel"/>
    <w:tmpl w:val="F6F489F6"/>
    <w:lvl w:ilvl="0" w:tplc="0EA424A8">
      <w:start w:val="1"/>
      <w:numFmt w:val="bullet"/>
      <w:pStyle w:val="Wypunktowanie"/>
      <w:lvlText w:val=""/>
      <w:lvlJc w:val="left"/>
      <w:pPr>
        <w:tabs>
          <w:tab w:val="num" w:pos="899"/>
        </w:tabs>
        <w:ind w:left="899"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4B5C19"/>
    <w:multiLevelType w:val="hybridMultilevel"/>
    <w:tmpl w:val="DE1C5F6A"/>
    <w:lvl w:ilvl="0" w:tplc="82FA325E">
      <w:start w:val="1"/>
      <w:numFmt w:val="decimal"/>
      <w:lvlText w:val="3.%1"/>
      <w:lvlJc w:val="left"/>
      <w:pPr>
        <w:ind w:left="902" w:hanging="360"/>
      </w:pPr>
      <w:rPr>
        <w:rFonts w:hint="default"/>
      </w:rPr>
    </w:lvl>
    <w:lvl w:ilvl="1" w:tplc="04150019" w:tentative="1">
      <w:start w:val="1"/>
      <w:numFmt w:val="lowerLetter"/>
      <w:lvlText w:val="%2."/>
      <w:lvlJc w:val="left"/>
      <w:pPr>
        <w:ind w:left="1982" w:hanging="360"/>
      </w:pPr>
    </w:lvl>
    <w:lvl w:ilvl="2" w:tplc="0415001B" w:tentative="1">
      <w:start w:val="1"/>
      <w:numFmt w:val="lowerRoman"/>
      <w:lvlText w:val="%3."/>
      <w:lvlJc w:val="right"/>
      <w:pPr>
        <w:ind w:left="2702" w:hanging="180"/>
      </w:pPr>
    </w:lvl>
    <w:lvl w:ilvl="3" w:tplc="0415000F" w:tentative="1">
      <w:start w:val="1"/>
      <w:numFmt w:val="decimal"/>
      <w:lvlText w:val="%4."/>
      <w:lvlJc w:val="left"/>
      <w:pPr>
        <w:ind w:left="3422" w:hanging="360"/>
      </w:pPr>
    </w:lvl>
    <w:lvl w:ilvl="4" w:tplc="04150019" w:tentative="1">
      <w:start w:val="1"/>
      <w:numFmt w:val="lowerLetter"/>
      <w:lvlText w:val="%5."/>
      <w:lvlJc w:val="left"/>
      <w:pPr>
        <w:ind w:left="4142" w:hanging="360"/>
      </w:pPr>
    </w:lvl>
    <w:lvl w:ilvl="5" w:tplc="0415001B" w:tentative="1">
      <w:start w:val="1"/>
      <w:numFmt w:val="lowerRoman"/>
      <w:lvlText w:val="%6."/>
      <w:lvlJc w:val="right"/>
      <w:pPr>
        <w:ind w:left="4862" w:hanging="180"/>
      </w:pPr>
    </w:lvl>
    <w:lvl w:ilvl="6" w:tplc="0415000F" w:tentative="1">
      <w:start w:val="1"/>
      <w:numFmt w:val="decimal"/>
      <w:lvlText w:val="%7."/>
      <w:lvlJc w:val="left"/>
      <w:pPr>
        <w:ind w:left="5582" w:hanging="360"/>
      </w:pPr>
    </w:lvl>
    <w:lvl w:ilvl="7" w:tplc="04150019" w:tentative="1">
      <w:start w:val="1"/>
      <w:numFmt w:val="lowerLetter"/>
      <w:lvlText w:val="%8."/>
      <w:lvlJc w:val="left"/>
      <w:pPr>
        <w:ind w:left="6302" w:hanging="360"/>
      </w:pPr>
    </w:lvl>
    <w:lvl w:ilvl="8" w:tplc="0415001B" w:tentative="1">
      <w:start w:val="1"/>
      <w:numFmt w:val="lowerRoman"/>
      <w:lvlText w:val="%9."/>
      <w:lvlJc w:val="right"/>
      <w:pPr>
        <w:ind w:left="7022" w:hanging="180"/>
      </w:pPr>
    </w:lvl>
  </w:abstractNum>
  <w:abstractNum w:abstractNumId="38" w15:restartNumberingAfterBreak="0">
    <w:nsid w:val="7D476960"/>
    <w:multiLevelType w:val="hybridMultilevel"/>
    <w:tmpl w:val="91329692"/>
    <w:lvl w:ilvl="0" w:tplc="F1B2EB28">
      <w:start w:val="1"/>
      <w:numFmt w:val="decimal"/>
      <w:lvlText w:val="%1."/>
      <w:lvlJc w:val="left"/>
      <w:pPr>
        <w:tabs>
          <w:tab w:val="num" w:pos="360"/>
        </w:tabs>
        <w:ind w:left="360" w:hanging="360"/>
      </w:pPr>
      <w:rPr>
        <w:rFonts w:hint="default"/>
      </w:rPr>
    </w:lvl>
    <w:lvl w:ilvl="1" w:tplc="82FA325E">
      <w:start w:val="1"/>
      <w:numFmt w:val="decimal"/>
      <w:lvlText w:val="3.%2"/>
      <w:lvlJc w:val="left"/>
      <w:pPr>
        <w:tabs>
          <w:tab w:val="num" w:pos="1080"/>
        </w:tabs>
        <w:ind w:left="1080" w:hanging="360"/>
      </w:pPr>
      <w:rPr>
        <w:rFonts w:hint="default"/>
      </w:rPr>
    </w:lvl>
    <w:lvl w:ilvl="2" w:tplc="1592F11A">
      <w:start w:val="1"/>
      <w:numFmt w:val="bullet"/>
      <w:lvlText w:val="-"/>
      <w:lvlJc w:val="left"/>
      <w:pPr>
        <w:tabs>
          <w:tab w:val="num" w:pos="1980"/>
        </w:tabs>
        <w:ind w:left="1980" w:hanging="360"/>
      </w:pPr>
      <w:rPr>
        <w:rFonts w:ascii="Times New Roman" w:eastAsia="Times New Roman" w:hAnsi="Times New Roman" w:cs="Times New Roman" w:hint="default"/>
      </w:rPr>
    </w:lvl>
    <w:lvl w:ilvl="3" w:tplc="AEC68AB0">
      <w:start w:val="10"/>
      <w:numFmt w:val="bullet"/>
      <w:lvlText w:val="-"/>
      <w:lvlJc w:val="left"/>
      <w:pPr>
        <w:tabs>
          <w:tab w:val="num" w:pos="2520"/>
        </w:tabs>
        <w:ind w:left="2520" w:hanging="360"/>
      </w:pPr>
      <w:rPr>
        <w:rFonts w:ascii="Times New Roman" w:eastAsia="Times New Roman" w:hAnsi="Times New Roman" w:cs="Times New Roman" w:hint="default"/>
      </w:rPr>
    </w:lvl>
    <w:lvl w:ilvl="4" w:tplc="04150019">
      <w:start w:val="1"/>
      <w:numFmt w:val="lowerLetter"/>
      <w:lvlText w:val="%5."/>
      <w:lvlJc w:val="left"/>
      <w:pPr>
        <w:tabs>
          <w:tab w:val="num" w:pos="3240"/>
        </w:tabs>
        <w:ind w:left="3240" w:hanging="360"/>
      </w:pPr>
    </w:lvl>
    <w:lvl w:ilvl="5" w:tplc="559803F0">
      <w:start w:val="3"/>
      <w:numFmt w:val="upperRoman"/>
      <w:lvlText w:val="%6."/>
      <w:lvlJc w:val="left"/>
      <w:pPr>
        <w:tabs>
          <w:tab w:val="num" w:pos="4500"/>
        </w:tabs>
        <w:ind w:left="4500" w:hanging="720"/>
      </w:pPr>
      <w:rPr>
        <w:rFonts w:hint="default"/>
      </w:r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6"/>
  </w:num>
  <w:num w:numId="2">
    <w:abstractNumId w:val="25"/>
  </w:num>
  <w:num w:numId="3">
    <w:abstractNumId w:val="21"/>
  </w:num>
  <w:num w:numId="4">
    <w:abstractNumId w:val="27"/>
  </w:num>
  <w:num w:numId="5">
    <w:abstractNumId w:val="18"/>
  </w:num>
  <w:num w:numId="6">
    <w:abstractNumId w:val="20"/>
  </w:num>
  <w:num w:numId="7">
    <w:abstractNumId w:val="17"/>
  </w:num>
  <w:num w:numId="8">
    <w:abstractNumId w:val="33"/>
  </w:num>
  <w:num w:numId="9">
    <w:abstractNumId w:val="22"/>
  </w:num>
  <w:num w:numId="10">
    <w:abstractNumId w:val="23"/>
  </w:num>
  <w:num w:numId="11">
    <w:abstractNumId w:val="16"/>
  </w:num>
  <w:num w:numId="12">
    <w:abstractNumId w:val="13"/>
  </w:num>
  <w:num w:numId="13">
    <w:abstractNumId w:val="30"/>
  </w:num>
  <w:num w:numId="14">
    <w:abstractNumId w:val="8"/>
  </w:num>
  <w:num w:numId="15">
    <w:abstractNumId w:val="31"/>
  </w:num>
  <w:num w:numId="16">
    <w:abstractNumId w:val="32"/>
  </w:num>
  <w:num w:numId="17">
    <w:abstractNumId w:val="36"/>
  </w:num>
  <w:num w:numId="18">
    <w:abstractNumId w:val="19"/>
  </w:num>
  <w:num w:numId="19">
    <w:abstractNumId w:val="24"/>
  </w:num>
  <w:num w:numId="20">
    <w:abstractNumId w:val="15"/>
  </w:num>
  <w:num w:numId="21">
    <w:abstractNumId w:val="12"/>
  </w:num>
  <w:num w:numId="22">
    <w:abstractNumId w:val="14"/>
  </w:num>
  <w:num w:numId="23">
    <w:abstractNumId w:val="31"/>
    <w:lvlOverride w:ilvl="0">
      <w:startOverride w:val="1"/>
    </w:lvlOverride>
  </w:num>
  <w:num w:numId="24">
    <w:abstractNumId w:val="7"/>
  </w:num>
  <w:num w:numId="25">
    <w:abstractNumId w:val="34"/>
  </w:num>
  <w:num w:numId="26">
    <w:abstractNumId w:val="10"/>
  </w:num>
  <w:num w:numId="27">
    <w:abstractNumId w:val="35"/>
  </w:num>
  <w:num w:numId="28">
    <w:abstractNumId w:val="28"/>
  </w:num>
  <w:num w:numId="29">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8"/>
  </w:num>
  <w:num w:numId="32">
    <w:abstractNumId w:val="37"/>
  </w:num>
  <w:num w:numId="33">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bordersDoNotSurroundHeader/>
  <w:bordersDoNotSurroundFooter/>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1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46E"/>
    <w:rsid w:val="00001AAF"/>
    <w:rsid w:val="00002FEB"/>
    <w:rsid w:val="00004415"/>
    <w:rsid w:val="0000594F"/>
    <w:rsid w:val="00007B88"/>
    <w:rsid w:val="000170F1"/>
    <w:rsid w:val="000172A3"/>
    <w:rsid w:val="00025370"/>
    <w:rsid w:val="00026B06"/>
    <w:rsid w:val="000279BB"/>
    <w:rsid w:val="00030207"/>
    <w:rsid w:val="000322A4"/>
    <w:rsid w:val="00033015"/>
    <w:rsid w:val="00034C15"/>
    <w:rsid w:val="00035120"/>
    <w:rsid w:val="000356BA"/>
    <w:rsid w:val="00035A98"/>
    <w:rsid w:val="000370B4"/>
    <w:rsid w:val="00040604"/>
    <w:rsid w:val="0004390A"/>
    <w:rsid w:val="00043BDD"/>
    <w:rsid w:val="00046FF6"/>
    <w:rsid w:val="0005431F"/>
    <w:rsid w:val="000579DF"/>
    <w:rsid w:val="000617F8"/>
    <w:rsid w:val="000741C1"/>
    <w:rsid w:val="000845FB"/>
    <w:rsid w:val="00091D34"/>
    <w:rsid w:val="00092DC1"/>
    <w:rsid w:val="00093655"/>
    <w:rsid w:val="00094683"/>
    <w:rsid w:val="00095B24"/>
    <w:rsid w:val="000969DF"/>
    <w:rsid w:val="000A00E5"/>
    <w:rsid w:val="000A4CD1"/>
    <w:rsid w:val="000A534E"/>
    <w:rsid w:val="000A7DB0"/>
    <w:rsid w:val="000B7E0C"/>
    <w:rsid w:val="000C7CAE"/>
    <w:rsid w:val="000C7E96"/>
    <w:rsid w:val="000D0653"/>
    <w:rsid w:val="000D256D"/>
    <w:rsid w:val="000D2DEB"/>
    <w:rsid w:val="000D3D34"/>
    <w:rsid w:val="000D4FC7"/>
    <w:rsid w:val="000D5290"/>
    <w:rsid w:val="000E4A98"/>
    <w:rsid w:val="000E5EBE"/>
    <w:rsid w:val="000F65D5"/>
    <w:rsid w:val="00103141"/>
    <w:rsid w:val="001037AF"/>
    <w:rsid w:val="00103DAD"/>
    <w:rsid w:val="00105912"/>
    <w:rsid w:val="00105DD8"/>
    <w:rsid w:val="001110B1"/>
    <w:rsid w:val="001112BC"/>
    <w:rsid w:val="001202B8"/>
    <w:rsid w:val="001206BA"/>
    <w:rsid w:val="00126D3D"/>
    <w:rsid w:val="00126F1A"/>
    <w:rsid w:val="001313E1"/>
    <w:rsid w:val="00133280"/>
    <w:rsid w:val="001341E8"/>
    <w:rsid w:val="00134598"/>
    <w:rsid w:val="00134C6F"/>
    <w:rsid w:val="00137A09"/>
    <w:rsid w:val="00150D8B"/>
    <w:rsid w:val="0015130F"/>
    <w:rsid w:val="00151948"/>
    <w:rsid w:val="00152566"/>
    <w:rsid w:val="00153221"/>
    <w:rsid w:val="0015448C"/>
    <w:rsid w:val="00155510"/>
    <w:rsid w:val="001601DE"/>
    <w:rsid w:val="001636B6"/>
    <w:rsid w:val="00166529"/>
    <w:rsid w:val="001707A6"/>
    <w:rsid w:val="0017098B"/>
    <w:rsid w:val="001764FC"/>
    <w:rsid w:val="00177E16"/>
    <w:rsid w:val="00180A7C"/>
    <w:rsid w:val="001827A1"/>
    <w:rsid w:val="00184A6D"/>
    <w:rsid w:val="00185F5F"/>
    <w:rsid w:val="001938F0"/>
    <w:rsid w:val="00196235"/>
    <w:rsid w:val="001A1405"/>
    <w:rsid w:val="001A25D3"/>
    <w:rsid w:val="001A373C"/>
    <w:rsid w:val="001B3D85"/>
    <w:rsid w:val="001B4382"/>
    <w:rsid w:val="001B4C00"/>
    <w:rsid w:val="001B705D"/>
    <w:rsid w:val="001B7D17"/>
    <w:rsid w:val="001C1095"/>
    <w:rsid w:val="001C37D2"/>
    <w:rsid w:val="001C5469"/>
    <w:rsid w:val="001C57C9"/>
    <w:rsid w:val="001C664F"/>
    <w:rsid w:val="001D20A0"/>
    <w:rsid w:val="001E211F"/>
    <w:rsid w:val="001E380A"/>
    <w:rsid w:val="001E42E0"/>
    <w:rsid w:val="001E4A78"/>
    <w:rsid w:val="001F58E7"/>
    <w:rsid w:val="001F595B"/>
    <w:rsid w:val="001F6FA4"/>
    <w:rsid w:val="0020629C"/>
    <w:rsid w:val="00206C64"/>
    <w:rsid w:val="00207C17"/>
    <w:rsid w:val="00207F88"/>
    <w:rsid w:val="00210B93"/>
    <w:rsid w:val="0021192D"/>
    <w:rsid w:val="002128C2"/>
    <w:rsid w:val="002133D4"/>
    <w:rsid w:val="00215304"/>
    <w:rsid w:val="0022155B"/>
    <w:rsid w:val="002215AB"/>
    <w:rsid w:val="00221BC5"/>
    <w:rsid w:val="0022211F"/>
    <w:rsid w:val="00223D84"/>
    <w:rsid w:val="00224D87"/>
    <w:rsid w:val="0023243C"/>
    <w:rsid w:val="00232B53"/>
    <w:rsid w:val="00233F80"/>
    <w:rsid w:val="00240D78"/>
    <w:rsid w:val="002429F1"/>
    <w:rsid w:val="00243BDD"/>
    <w:rsid w:val="00245AF7"/>
    <w:rsid w:val="00251343"/>
    <w:rsid w:val="00253B20"/>
    <w:rsid w:val="00255197"/>
    <w:rsid w:val="00255240"/>
    <w:rsid w:val="002602ED"/>
    <w:rsid w:val="00260C83"/>
    <w:rsid w:val="00263557"/>
    <w:rsid w:val="002636F5"/>
    <w:rsid w:val="00270F38"/>
    <w:rsid w:val="00276582"/>
    <w:rsid w:val="0027770D"/>
    <w:rsid w:val="002827A6"/>
    <w:rsid w:val="00286D99"/>
    <w:rsid w:val="002977C9"/>
    <w:rsid w:val="002A268C"/>
    <w:rsid w:val="002A269B"/>
    <w:rsid w:val="002A4368"/>
    <w:rsid w:val="002A50BC"/>
    <w:rsid w:val="002A6CCD"/>
    <w:rsid w:val="002B0E64"/>
    <w:rsid w:val="002B1066"/>
    <w:rsid w:val="002B12CA"/>
    <w:rsid w:val="002B306C"/>
    <w:rsid w:val="002B4945"/>
    <w:rsid w:val="002B5CA3"/>
    <w:rsid w:val="002B685F"/>
    <w:rsid w:val="002C5968"/>
    <w:rsid w:val="002D146E"/>
    <w:rsid w:val="002D28EE"/>
    <w:rsid w:val="002D410C"/>
    <w:rsid w:val="002D52E6"/>
    <w:rsid w:val="002D67D8"/>
    <w:rsid w:val="002D6E49"/>
    <w:rsid w:val="002D710C"/>
    <w:rsid w:val="002E73F2"/>
    <w:rsid w:val="002F16D6"/>
    <w:rsid w:val="002F1D84"/>
    <w:rsid w:val="002F4564"/>
    <w:rsid w:val="00302257"/>
    <w:rsid w:val="0030424E"/>
    <w:rsid w:val="00304EC1"/>
    <w:rsid w:val="00310EBE"/>
    <w:rsid w:val="00313676"/>
    <w:rsid w:val="00313AC4"/>
    <w:rsid w:val="00320B2C"/>
    <w:rsid w:val="0032314A"/>
    <w:rsid w:val="00326696"/>
    <w:rsid w:val="0033190B"/>
    <w:rsid w:val="00334886"/>
    <w:rsid w:val="003358B5"/>
    <w:rsid w:val="00335F22"/>
    <w:rsid w:val="003420FB"/>
    <w:rsid w:val="003436CA"/>
    <w:rsid w:val="00352656"/>
    <w:rsid w:val="00357AED"/>
    <w:rsid w:val="003629F9"/>
    <w:rsid w:val="003639C1"/>
    <w:rsid w:val="00365729"/>
    <w:rsid w:val="00367905"/>
    <w:rsid w:val="0037000B"/>
    <w:rsid w:val="00374F2A"/>
    <w:rsid w:val="00377421"/>
    <w:rsid w:val="003856CD"/>
    <w:rsid w:val="003901F9"/>
    <w:rsid w:val="0039202A"/>
    <w:rsid w:val="00394F96"/>
    <w:rsid w:val="00395C23"/>
    <w:rsid w:val="003965A7"/>
    <w:rsid w:val="00396BB3"/>
    <w:rsid w:val="00397BED"/>
    <w:rsid w:val="003A00AE"/>
    <w:rsid w:val="003A079D"/>
    <w:rsid w:val="003A2D56"/>
    <w:rsid w:val="003A39E2"/>
    <w:rsid w:val="003A62E8"/>
    <w:rsid w:val="003A67DC"/>
    <w:rsid w:val="003A707E"/>
    <w:rsid w:val="003B14C9"/>
    <w:rsid w:val="003B2C02"/>
    <w:rsid w:val="003B4C7A"/>
    <w:rsid w:val="003C1474"/>
    <w:rsid w:val="003C2942"/>
    <w:rsid w:val="003C67D1"/>
    <w:rsid w:val="003D4336"/>
    <w:rsid w:val="003E21A4"/>
    <w:rsid w:val="003E23BD"/>
    <w:rsid w:val="003E63E4"/>
    <w:rsid w:val="003F010B"/>
    <w:rsid w:val="003F1248"/>
    <w:rsid w:val="003F3521"/>
    <w:rsid w:val="003F4BCB"/>
    <w:rsid w:val="0040192D"/>
    <w:rsid w:val="00404E35"/>
    <w:rsid w:val="00404FAD"/>
    <w:rsid w:val="004111E1"/>
    <w:rsid w:val="0041301E"/>
    <w:rsid w:val="004149B3"/>
    <w:rsid w:val="00417E74"/>
    <w:rsid w:val="004222AE"/>
    <w:rsid w:val="004346D2"/>
    <w:rsid w:val="00442493"/>
    <w:rsid w:val="004447DC"/>
    <w:rsid w:val="00450B03"/>
    <w:rsid w:val="00451C06"/>
    <w:rsid w:val="00452EEE"/>
    <w:rsid w:val="0045735E"/>
    <w:rsid w:val="00462B41"/>
    <w:rsid w:val="00462F08"/>
    <w:rsid w:val="004648F8"/>
    <w:rsid w:val="004750A2"/>
    <w:rsid w:val="00475421"/>
    <w:rsid w:val="0048170B"/>
    <w:rsid w:val="004833C0"/>
    <w:rsid w:val="004870AE"/>
    <w:rsid w:val="00490608"/>
    <w:rsid w:val="0049329D"/>
    <w:rsid w:val="00493F7B"/>
    <w:rsid w:val="004A56F9"/>
    <w:rsid w:val="004A6FC1"/>
    <w:rsid w:val="004B43BD"/>
    <w:rsid w:val="004B5F38"/>
    <w:rsid w:val="004C1D29"/>
    <w:rsid w:val="004C2730"/>
    <w:rsid w:val="004C5348"/>
    <w:rsid w:val="004D4BE4"/>
    <w:rsid w:val="004D664E"/>
    <w:rsid w:val="004E0852"/>
    <w:rsid w:val="004F1E6D"/>
    <w:rsid w:val="004F398A"/>
    <w:rsid w:val="004F5DFB"/>
    <w:rsid w:val="0050005B"/>
    <w:rsid w:val="0050447A"/>
    <w:rsid w:val="00516C54"/>
    <w:rsid w:val="00520232"/>
    <w:rsid w:val="0052290D"/>
    <w:rsid w:val="00524016"/>
    <w:rsid w:val="00530D96"/>
    <w:rsid w:val="0053169B"/>
    <w:rsid w:val="00533240"/>
    <w:rsid w:val="005337C7"/>
    <w:rsid w:val="005343A7"/>
    <w:rsid w:val="00535D65"/>
    <w:rsid w:val="00535E5C"/>
    <w:rsid w:val="00540082"/>
    <w:rsid w:val="005420FD"/>
    <w:rsid w:val="00543D90"/>
    <w:rsid w:val="005459AC"/>
    <w:rsid w:val="00551A98"/>
    <w:rsid w:val="0055497F"/>
    <w:rsid w:val="00554DAB"/>
    <w:rsid w:val="0055542B"/>
    <w:rsid w:val="0055764E"/>
    <w:rsid w:val="00557B7C"/>
    <w:rsid w:val="00564E6E"/>
    <w:rsid w:val="00566B51"/>
    <w:rsid w:val="00567407"/>
    <w:rsid w:val="005720E5"/>
    <w:rsid w:val="005722FC"/>
    <w:rsid w:val="00577E44"/>
    <w:rsid w:val="00580949"/>
    <w:rsid w:val="00581810"/>
    <w:rsid w:val="00582075"/>
    <w:rsid w:val="0058232E"/>
    <w:rsid w:val="00582EC9"/>
    <w:rsid w:val="00590CFC"/>
    <w:rsid w:val="00590F59"/>
    <w:rsid w:val="00591742"/>
    <w:rsid w:val="00591A6F"/>
    <w:rsid w:val="00591FE5"/>
    <w:rsid w:val="00592B53"/>
    <w:rsid w:val="00597BD3"/>
    <w:rsid w:val="005A0E16"/>
    <w:rsid w:val="005A1D92"/>
    <w:rsid w:val="005A6039"/>
    <w:rsid w:val="005B35CC"/>
    <w:rsid w:val="005B4D6B"/>
    <w:rsid w:val="005C0C20"/>
    <w:rsid w:val="005C6BB4"/>
    <w:rsid w:val="005C7595"/>
    <w:rsid w:val="005D48A1"/>
    <w:rsid w:val="005D6182"/>
    <w:rsid w:val="005E1E6F"/>
    <w:rsid w:val="005E249C"/>
    <w:rsid w:val="005E2FA3"/>
    <w:rsid w:val="005E42FC"/>
    <w:rsid w:val="005E5228"/>
    <w:rsid w:val="005E65A6"/>
    <w:rsid w:val="005F2ADB"/>
    <w:rsid w:val="005F3559"/>
    <w:rsid w:val="005F4DD1"/>
    <w:rsid w:val="005F67E2"/>
    <w:rsid w:val="00606EBB"/>
    <w:rsid w:val="00615206"/>
    <w:rsid w:val="00617E9D"/>
    <w:rsid w:val="006249B7"/>
    <w:rsid w:val="00635BD0"/>
    <w:rsid w:val="00636817"/>
    <w:rsid w:val="00637109"/>
    <w:rsid w:val="00640427"/>
    <w:rsid w:val="00640C92"/>
    <w:rsid w:val="00647E3C"/>
    <w:rsid w:val="00654100"/>
    <w:rsid w:val="00660ACE"/>
    <w:rsid w:val="00662C0E"/>
    <w:rsid w:val="00667D01"/>
    <w:rsid w:val="00670C41"/>
    <w:rsid w:val="00672A4C"/>
    <w:rsid w:val="00677C37"/>
    <w:rsid w:val="00680257"/>
    <w:rsid w:val="00681965"/>
    <w:rsid w:val="00681D5F"/>
    <w:rsid w:val="00682512"/>
    <w:rsid w:val="00684878"/>
    <w:rsid w:val="0068588C"/>
    <w:rsid w:val="006925C2"/>
    <w:rsid w:val="00692603"/>
    <w:rsid w:val="006952C2"/>
    <w:rsid w:val="0069711D"/>
    <w:rsid w:val="006977A4"/>
    <w:rsid w:val="006A1B73"/>
    <w:rsid w:val="006A6272"/>
    <w:rsid w:val="006A7E33"/>
    <w:rsid w:val="006B4385"/>
    <w:rsid w:val="006B6B68"/>
    <w:rsid w:val="006B7E6A"/>
    <w:rsid w:val="006C029F"/>
    <w:rsid w:val="006C310F"/>
    <w:rsid w:val="006C401C"/>
    <w:rsid w:val="006C631F"/>
    <w:rsid w:val="006D4363"/>
    <w:rsid w:val="006D510E"/>
    <w:rsid w:val="006D739E"/>
    <w:rsid w:val="006E17A4"/>
    <w:rsid w:val="006E2DF1"/>
    <w:rsid w:val="006E3312"/>
    <w:rsid w:val="006E5133"/>
    <w:rsid w:val="006F0F48"/>
    <w:rsid w:val="006F1CDD"/>
    <w:rsid w:val="006F2D9B"/>
    <w:rsid w:val="006F2E92"/>
    <w:rsid w:val="006F45C7"/>
    <w:rsid w:val="006F5F7D"/>
    <w:rsid w:val="006F6318"/>
    <w:rsid w:val="00701197"/>
    <w:rsid w:val="00701A8A"/>
    <w:rsid w:val="00702758"/>
    <w:rsid w:val="007027A0"/>
    <w:rsid w:val="00702D52"/>
    <w:rsid w:val="0070364F"/>
    <w:rsid w:val="00704320"/>
    <w:rsid w:val="007068F3"/>
    <w:rsid w:val="0071042F"/>
    <w:rsid w:val="00710BB5"/>
    <w:rsid w:val="007209D3"/>
    <w:rsid w:val="007246E3"/>
    <w:rsid w:val="00726838"/>
    <w:rsid w:val="00726A11"/>
    <w:rsid w:val="00730DFB"/>
    <w:rsid w:val="0073275B"/>
    <w:rsid w:val="0073633D"/>
    <w:rsid w:val="007445E9"/>
    <w:rsid w:val="00744712"/>
    <w:rsid w:val="00746FD3"/>
    <w:rsid w:val="00750B4B"/>
    <w:rsid w:val="0075148D"/>
    <w:rsid w:val="007562D9"/>
    <w:rsid w:val="0075770B"/>
    <w:rsid w:val="00757B00"/>
    <w:rsid w:val="007611FD"/>
    <w:rsid w:val="007646F0"/>
    <w:rsid w:val="0077197B"/>
    <w:rsid w:val="007736FD"/>
    <w:rsid w:val="007750A1"/>
    <w:rsid w:val="00775243"/>
    <w:rsid w:val="007779BA"/>
    <w:rsid w:val="0078008A"/>
    <w:rsid w:val="007817F1"/>
    <w:rsid w:val="00781A21"/>
    <w:rsid w:val="00781ED3"/>
    <w:rsid w:val="007826FF"/>
    <w:rsid w:val="00783075"/>
    <w:rsid w:val="00785C4B"/>
    <w:rsid w:val="007866E3"/>
    <w:rsid w:val="007914CF"/>
    <w:rsid w:val="00793CC2"/>
    <w:rsid w:val="0079442F"/>
    <w:rsid w:val="00795D1E"/>
    <w:rsid w:val="007A293F"/>
    <w:rsid w:val="007A7161"/>
    <w:rsid w:val="007B1EC9"/>
    <w:rsid w:val="007B774E"/>
    <w:rsid w:val="007B77EF"/>
    <w:rsid w:val="007C0F0D"/>
    <w:rsid w:val="007C6C68"/>
    <w:rsid w:val="007C7C47"/>
    <w:rsid w:val="007D3975"/>
    <w:rsid w:val="007D450B"/>
    <w:rsid w:val="007D568E"/>
    <w:rsid w:val="007E0F69"/>
    <w:rsid w:val="007E3188"/>
    <w:rsid w:val="007E3542"/>
    <w:rsid w:val="007E412A"/>
    <w:rsid w:val="007E637C"/>
    <w:rsid w:val="007F1620"/>
    <w:rsid w:val="007F1FFC"/>
    <w:rsid w:val="007F3D82"/>
    <w:rsid w:val="007F43AC"/>
    <w:rsid w:val="007F5B00"/>
    <w:rsid w:val="007F6430"/>
    <w:rsid w:val="00801904"/>
    <w:rsid w:val="00801CEC"/>
    <w:rsid w:val="008050F1"/>
    <w:rsid w:val="0080650F"/>
    <w:rsid w:val="00807201"/>
    <w:rsid w:val="00810171"/>
    <w:rsid w:val="00811B1A"/>
    <w:rsid w:val="00816F8B"/>
    <w:rsid w:val="00817212"/>
    <w:rsid w:val="00817C23"/>
    <w:rsid w:val="008217E2"/>
    <w:rsid w:val="008246A0"/>
    <w:rsid w:val="008247A2"/>
    <w:rsid w:val="008267D9"/>
    <w:rsid w:val="00826F68"/>
    <w:rsid w:val="00830512"/>
    <w:rsid w:val="008305F8"/>
    <w:rsid w:val="00830924"/>
    <w:rsid w:val="00830D61"/>
    <w:rsid w:val="00833097"/>
    <w:rsid w:val="008358D7"/>
    <w:rsid w:val="0083597A"/>
    <w:rsid w:val="0084615F"/>
    <w:rsid w:val="00850852"/>
    <w:rsid w:val="008527F7"/>
    <w:rsid w:val="00853913"/>
    <w:rsid w:val="00854C19"/>
    <w:rsid w:val="008550FF"/>
    <w:rsid w:val="00860E6E"/>
    <w:rsid w:val="008627C9"/>
    <w:rsid w:val="00864D00"/>
    <w:rsid w:val="0087027F"/>
    <w:rsid w:val="0087098B"/>
    <w:rsid w:val="00871C06"/>
    <w:rsid w:val="00873574"/>
    <w:rsid w:val="00873B6C"/>
    <w:rsid w:val="0087655E"/>
    <w:rsid w:val="00884CF5"/>
    <w:rsid w:val="008872CE"/>
    <w:rsid w:val="00890EC6"/>
    <w:rsid w:val="0089255B"/>
    <w:rsid w:val="00895186"/>
    <w:rsid w:val="008958D6"/>
    <w:rsid w:val="008A0952"/>
    <w:rsid w:val="008A20A9"/>
    <w:rsid w:val="008A4FFE"/>
    <w:rsid w:val="008A5B25"/>
    <w:rsid w:val="008A611D"/>
    <w:rsid w:val="008A7611"/>
    <w:rsid w:val="008A7BAE"/>
    <w:rsid w:val="008B0159"/>
    <w:rsid w:val="008B0875"/>
    <w:rsid w:val="008C0A53"/>
    <w:rsid w:val="008C16FA"/>
    <w:rsid w:val="008C5DB6"/>
    <w:rsid w:val="008D059C"/>
    <w:rsid w:val="008D1357"/>
    <w:rsid w:val="008D21F5"/>
    <w:rsid w:val="008D5270"/>
    <w:rsid w:val="008D73EE"/>
    <w:rsid w:val="008E070E"/>
    <w:rsid w:val="008F00E8"/>
    <w:rsid w:val="008F135C"/>
    <w:rsid w:val="008F13AD"/>
    <w:rsid w:val="008F4BBF"/>
    <w:rsid w:val="008F6394"/>
    <w:rsid w:val="008F6411"/>
    <w:rsid w:val="00900057"/>
    <w:rsid w:val="0090014F"/>
    <w:rsid w:val="009004DD"/>
    <w:rsid w:val="00900FED"/>
    <w:rsid w:val="00902251"/>
    <w:rsid w:val="00903AA8"/>
    <w:rsid w:val="00905E76"/>
    <w:rsid w:val="009063C4"/>
    <w:rsid w:val="0090784B"/>
    <w:rsid w:val="00915079"/>
    <w:rsid w:val="00920989"/>
    <w:rsid w:val="00921BC2"/>
    <w:rsid w:val="00922E52"/>
    <w:rsid w:val="0092628F"/>
    <w:rsid w:val="00926F43"/>
    <w:rsid w:val="00927C8E"/>
    <w:rsid w:val="00930A96"/>
    <w:rsid w:val="00934143"/>
    <w:rsid w:val="009423ED"/>
    <w:rsid w:val="00943F28"/>
    <w:rsid w:val="009457D4"/>
    <w:rsid w:val="00945810"/>
    <w:rsid w:val="00950B58"/>
    <w:rsid w:val="00953275"/>
    <w:rsid w:val="0095501D"/>
    <w:rsid w:val="009551D7"/>
    <w:rsid w:val="009564B0"/>
    <w:rsid w:val="009618C4"/>
    <w:rsid w:val="009624C1"/>
    <w:rsid w:val="009671F6"/>
    <w:rsid w:val="00972030"/>
    <w:rsid w:val="0097247D"/>
    <w:rsid w:val="009742A6"/>
    <w:rsid w:val="00974B35"/>
    <w:rsid w:val="009753E3"/>
    <w:rsid w:val="0098436F"/>
    <w:rsid w:val="00994BF3"/>
    <w:rsid w:val="00995838"/>
    <w:rsid w:val="00997E6B"/>
    <w:rsid w:val="009A0DAD"/>
    <w:rsid w:val="009A1D7F"/>
    <w:rsid w:val="009A2E17"/>
    <w:rsid w:val="009A3C95"/>
    <w:rsid w:val="009A6C90"/>
    <w:rsid w:val="009A7A5A"/>
    <w:rsid w:val="009A7D86"/>
    <w:rsid w:val="009B798F"/>
    <w:rsid w:val="009C1CE5"/>
    <w:rsid w:val="009C608A"/>
    <w:rsid w:val="009C7C5F"/>
    <w:rsid w:val="009D352D"/>
    <w:rsid w:val="009D523F"/>
    <w:rsid w:val="009E0AB5"/>
    <w:rsid w:val="009E133A"/>
    <w:rsid w:val="009E26F4"/>
    <w:rsid w:val="009E453A"/>
    <w:rsid w:val="009E79F1"/>
    <w:rsid w:val="009F1AFC"/>
    <w:rsid w:val="009F2EC2"/>
    <w:rsid w:val="009F3517"/>
    <w:rsid w:val="009F517A"/>
    <w:rsid w:val="00A01C2C"/>
    <w:rsid w:val="00A03004"/>
    <w:rsid w:val="00A0446E"/>
    <w:rsid w:val="00A04C54"/>
    <w:rsid w:val="00A058FC"/>
    <w:rsid w:val="00A06C0A"/>
    <w:rsid w:val="00A07B5E"/>
    <w:rsid w:val="00A12312"/>
    <w:rsid w:val="00A150D4"/>
    <w:rsid w:val="00A179E4"/>
    <w:rsid w:val="00A25740"/>
    <w:rsid w:val="00A269A3"/>
    <w:rsid w:val="00A269B2"/>
    <w:rsid w:val="00A36147"/>
    <w:rsid w:val="00A36228"/>
    <w:rsid w:val="00A378E3"/>
    <w:rsid w:val="00A37FBF"/>
    <w:rsid w:val="00A405DB"/>
    <w:rsid w:val="00A42F38"/>
    <w:rsid w:val="00A5012D"/>
    <w:rsid w:val="00A50FAF"/>
    <w:rsid w:val="00A56D41"/>
    <w:rsid w:val="00A606CA"/>
    <w:rsid w:val="00A61FAC"/>
    <w:rsid w:val="00A704A1"/>
    <w:rsid w:val="00A70635"/>
    <w:rsid w:val="00A70E52"/>
    <w:rsid w:val="00A74EFB"/>
    <w:rsid w:val="00A75D2C"/>
    <w:rsid w:val="00A76280"/>
    <w:rsid w:val="00A80610"/>
    <w:rsid w:val="00A80D93"/>
    <w:rsid w:val="00A82D30"/>
    <w:rsid w:val="00A8532B"/>
    <w:rsid w:val="00A85C8B"/>
    <w:rsid w:val="00A85F41"/>
    <w:rsid w:val="00A86E10"/>
    <w:rsid w:val="00A90834"/>
    <w:rsid w:val="00A90F7D"/>
    <w:rsid w:val="00A958FF"/>
    <w:rsid w:val="00A96602"/>
    <w:rsid w:val="00AA0541"/>
    <w:rsid w:val="00AA1E29"/>
    <w:rsid w:val="00AA3A4F"/>
    <w:rsid w:val="00AA4FAD"/>
    <w:rsid w:val="00AB18D1"/>
    <w:rsid w:val="00AB2A89"/>
    <w:rsid w:val="00AB4137"/>
    <w:rsid w:val="00AB43AF"/>
    <w:rsid w:val="00AC0686"/>
    <w:rsid w:val="00AC1B10"/>
    <w:rsid w:val="00AC1EED"/>
    <w:rsid w:val="00AC36A4"/>
    <w:rsid w:val="00AC3C92"/>
    <w:rsid w:val="00AC5335"/>
    <w:rsid w:val="00AC5BD6"/>
    <w:rsid w:val="00AC6400"/>
    <w:rsid w:val="00AD217D"/>
    <w:rsid w:val="00AD2B03"/>
    <w:rsid w:val="00AD34B4"/>
    <w:rsid w:val="00AD7A3D"/>
    <w:rsid w:val="00AE2F25"/>
    <w:rsid w:val="00AE3460"/>
    <w:rsid w:val="00AE56A2"/>
    <w:rsid w:val="00AE6A31"/>
    <w:rsid w:val="00AE7F49"/>
    <w:rsid w:val="00AF20AC"/>
    <w:rsid w:val="00AF32AF"/>
    <w:rsid w:val="00AF7602"/>
    <w:rsid w:val="00B016B4"/>
    <w:rsid w:val="00B02369"/>
    <w:rsid w:val="00B0336F"/>
    <w:rsid w:val="00B07CE4"/>
    <w:rsid w:val="00B105E0"/>
    <w:rsid w:val="00B11882"/>
    <w:rsid w:val="00B1761A"/>
    <w:rsid w:val="00B20013"/>
    <w:rsid w:val="00B20AC2"/>
    <w:rsid w:val="00B2138D"/>
    <w:rsid w:val="00B2298D"/>
    <w:rsid w:val="00B276E4"/>
    <w:rsid w:val="00B3388E"/>
    <w:rsid w:val="00B342A7"/>
    <w:rsid w:val="00B409E7"/>
    <w:rsid w:val="00B4126A"/>
    <w:rsid w:val="00B44FA9"/>
    <w:rsid w:val="00B457FA"/>
    <w:rsid w:val="00B46B50"/>
    <w:rsid w:val="00B4752B"/>
    <w:rsid w:val="00B522DC"/>
    <w:rsid w:val="00B53DA0"/>
    <w:rsid w:val="00B54746"/>
    <w:rsid w:val="00B576FC"/>
    <w:rsid w:val="00B60335"/>
    <w:rsid w:val="00B63388"/>
    <w:rsid w:val="00B63E88"/>
    <w:rsid w:val="00B72A95"/>
    <w:rsid w:val="00B73160"/>
    <w:rsid w:val="00B8339F"/>
    <w:rsid w:val="00B87C7F"/>
    <w:rsid w:val="00B90717"/>
    <w:rsid w:val="00B93538"/>
    <w:rsid w:val="00B97B38"/>
    <w:rsid w:val="00BA5868"/>
    <w:rsid w:val="00BA7008"/>
    <w:rsid w:val="00BA7136"/>
    <w:rsid w:val="00BB2540"/>
    <w:rsid w:val="00BB7B85"/>
    <w:rsid w:val="00BC1AEA"/>
    <w:rsid w:val="00BC5A20"/>
    <w:rsid w:val="00BD2B9F"/>
    <w:rsid w:val="00BE04F5"/>
    <w:rsid w:val="00BE6FE4"/>
    <w:rsid w:val="00BF1FA8"/>
    <w:rsid w:val="00BF3776"/>
    <w:rsid w:val="00BF73E0"/>
    <w:rsid w:val="00BF77E9"/>
    <w:rsid w:val="00C0209D"/>
    <w:rsid w:val="00C02395"/>
    <w:rsid w:val="00C024EC"/>
    <w:rsid w:val="00C0376C"/>
    <w:rsid w:val="00C03781"/>
    <w:rsid w:val="00C03F01"/>
    <w:rsid w:val="00C040CD"/>
    <w:rsid w:val="00C077C4"/>
    <w:rsid w:val="00C07DF4"/>
    <w:rsid w:val="00C1023D"/>
    <w:rsid w:val="00C11488"/>
    <w:rsid w:val="00C125A3"/>
    <w:rsid w:val="00C14DC6"/>
    <w:rsid w:val="00C17CC8"/>
    <w:rsid w:val="00C17F50"/>
    <w:rsid w:val="00C202CF"/>
    <w:rsid w:val="00C21A0E"/>
    <w:rsid w:val="00C238B9"/>
    <w:rsid w:val="00C2494A"/>
    <w:rsid w:val="00C24B53"/>
    <w:rsid w:val="00C414C4"/>
    <w:rsid w:val="00C41D36"/>
    <w:rsid w:val="00C42659"/>
    <w:rsid w:val="00C42872"/>
    <w:rsid w:val="00C42AD4"/>
    <w:rsid w:val="00C47508"/>
    <w:rsid w:val="00C52A05"/>
    <w:rsid w:val="00C5608A"/>
    <w:rsid w:val="00C56146"/>
    <w:rsid w:val="00C61714"/>
    <w:rsid w:val="00C62B0C"/>
    <w:rsid w:val="00C62C04"/>
    <w:rsid w:val="00C633A3"/>
    <w:rsid w:val="00C711AD"/>
    <w:rsid w:val="00C71A2F"/>
    <w:rsid w:val="00C71AF2"/>
    <w:rsid w:val="00C71D33"/>
    <w:rsid w:val="00C75A11"/>
    <w:rsid w:val="00C80012"/>
    <w:rsid w:val="00C81101"/>
    <w:rsid w:val="00C8152B"/>
    <w:rsid w:val="00C82C82"/>
    <w:rsid w:val="00C91276"/>
    <w:rsid w:val="00C92208"/>
    <w:rsid w:val="00C9318B"/>
    <w:rsid w:val="00C979D8"/>
    <w:rsid w:val="00CA2F16"/>
    <w:rsid w:val="00CA7B3C"/>
    <w:rsid w:val="00CB3D71"/>
    <w:rsid w:val="00CB56C1"/>
    <w:rsid w:val="00CC598C"/>
    <w:rsid w:val="00CC5BA0"/>
    <w:rsid w:val="00CD1930"/>
    <w:rsid w:val="00CD33FE"/>
    <w:rsid w:val="00CD4E31"/>
    <w:rsid w:val="00CD584A"/>
    <w:rsid w:val="00CD7BFA"/>
    <w:rsid w:val="00CD7F34"/>
    <w:rsid w:val="00CE3DC6"/>
    <w:rsid w:val="00CE4903"/>
    <w:rsid w:val="00CE4D77"/>
    <w:rsid w:val="00CE59E9"/>
    <w:rsid w:val="00CF0F42"/>
    <w:rsid w:val="00CF36DC"/>
    <w:rsid w:val="00D000BF"/>
    <w:rsid w:val="00D00F04"/>
    <w:rsid w:val="00D01EFE"/>
    <w:rsid w:val="00D0204E"/>
    <w:rsid w:val="00D02D68"/>
    <w:rsid w:val="00D03AA2"/>
    <w:rsid w:val="00D0738A"/>
    <w:rsid w:val="00D12919"/>
    <w:rsid w:val="00D14273"/>
    <w:rsid w:val="00D14B62"/>
    <w:rsid w:val="00D15B01"/>
    <w:rsid w:val="00D22895"/>
    <w:rsid w:val="00D251A5"/>
    <w:rsid w:val="00D41505"/>
    <w:rsid w:val="00D4297B"/>
    <w:rsid w:val="00D44ECD"/>
    <w:rsid w:val="00D501F2"/>
    <w:rsid w:val="00D53713"/>
    <w:rsid w:val="00D570B2"/>
    <w:rsid w:val="00D629E3"/>
    <w:rsid w:val="00D64446"/>
    <w:rsid w:val="00D64DAB"/>
    <w:rsid w:val="00D755C4"/>
    <w:rsid w:val="00D83F52"/>
    <w:rsid w:val="00D91460"/>
    <w:rsid w:val="00D9522D"/>
    <w:rsid w:val="00D960EC"/>
    <w:rsid w:val="00DA0519"/>
    <w:rsid w:val="00DA1E9F"/>
    <w:rsid w:val="00DA20B3"/>
    <w:rsid w:val="00DA49A7"/>
    <w:rsid w:val="00DB0AA4"/>
    <w:rsid w:val="00DB1649"/>
    <w:rsid w:val="00DB2CF0"/>
    <w:rsid w:val="00DB3E6B"/>
    <w:rsid w:val="00DB640E"/>
    <w:rsid w:val="00DB69A9"/>
    <w:rsid w:val="00DC0922"/>
    <w:rsid w:val="00DC1E98"/>
    <w:rsid w:val="00DC3FA4"/>
    <w:rsid w:val="00DD0BF3"/>
    <w:rsid w:val="00DD1B98"/>
    <w:rsid w:val="00DD208B"/>
    <w:rsid w:val="00DD5874"/>
    <w:rsid w:val="00DD67D8"/>
    <w:rsid w:val="00DD6DDA"/>
    <w:rsid w:val="00DD7627"/>
    <w:rsid w:val="00DE2D3A"/>
    <w:rsid w:val="00DE6442"/>
    <w:rsid w:val="00DE7742"/>
    <w:rsid w:val="00DF14C8"/>
    <w:rsid w:val="00DF2378"/>
    <w:rsid w:val="00DF55B9"/>
    <w:rsid w:val="00E00883"/>
    <w:rsid w:val="00E01D19"/>
    <w:rsid w:val="00E0367C"/>
    <w:rsid w:val="00E03B5D"/>
    <w:rsid w:val="00E11F86"/>
    <w:rsid w:val="00E11FD5"/>
    <w:rsid w:val="00E126A2"/>
    <w:rsid w:val="00E16268"/>
    <w:rsid w:val="00E17FC1"/>
    <w:rsid w:val="00E244B0"/>
    <w:rsid w:val="00E2648E"/>
    <w:rsid w:val="00E37B28"/>
    <w:rsid w:val="00E44174"/>
    <w:rsid w:val="00E4487F"/>
    <w:rsid w:val="00E45F99"/>
    <w:rsid w:val="00E56B81"/>
    <w:rsid w:val="00E57614"/>
    <w:rsid w:val="00E5792D"/>
    <w:rsid w:val="00E607A0"/>
    <w:rsid w:val="00E64987"/>
    <w:rsid w:val="00E7183E"/>
    <w:rsid w:val="00E725A6"/>
    <w:rsid w:val="00E76210"/>
    <w:rsid w:val="00E76EDA"/>
    <w:rsid w:val="00E77A87"/>
    <w:rsid w:val="00E81989"/>
    <w:rsid w:val="00E86CB2"/>
    <w:rsid w:val="00E87032"/>
    <w:rsid w:val="00E874F9"/>
    <w:rsid w:val="00E900A7"/>
    <w:rsid w:val="00E902E8"/>
    <w:rsid w:val="00E919B0"/>
    <w:rsid w:val="00E92E10"/>
    <w:rsid w:val="00E940F0"/>
    <w:rsid w:val="00E96937"/>
    <w:rsid w:val="00E97985"/>
    <w:rsid w:val="00EA6543"/>
    <w:rsid w:val="00EB0392"/>
    <w:rsid w:val="00EB4371"/>
    <w:rsid w:val="00EB4603"/>
    <w:rsid w:val="00EB6FBB"/>
    <w:rsid w:val="00EC20CD"/>
    <w:rsid w:val="00EC25C2"/>
    <w:rsid w:val="00EC3C30"/>
    <w:rsid w:val="00EC5B80"/>
    <w:rsid w:val="00ED0F6C"/>
    <w:rsid w:val="00ED3A83"/>
    <w:rsid w:val="00ED3C4F"/>
    <w:rsid w:val="00ED5B2C"/>
    <w:rsid w:val="00EE253D"/>
    <w:rsid w:val="00EE2ECD"/>
    <w:rsid w:val="00EE4148"/>
    <w:rsid w:val="00EE7175"/>
    <w:rsid w:val="00EE7C16"/>
    <w:rsid w:val="00EF5330"/>
    <w:rsid w:val="00F045B6"/>
    <w:rsid w:val="00F1125C"/>
    <w:rsid w:val="00F12418"/>
    <w:rsid w:val="00F12FC3"/>
    <w:rsid w:val="00F13BCD"/>
    <w:rsid w:val="00F15063"/>
    <w:rsid w:val="00F20495"/>
    <w:rsid w:val="00F23D72"/>
    <w:rsid w:val="00F266F0"/>
    <w:rsid w:val="00F30D94"/>
    <w:rsid w:val="00F354F9"/>
    <w:rsid w:val="00F41B5A"/>
    <w:rsid w:val="00F42325"/>
    <w:rsid w:val="00F43CE8"/>
    <w:rsid w:val="00F45DFB"/>
    <w:rsid w:val="00F505A2"/>
    <w:rsid w:val="00F52873"/>
    <w:rsid w:val="00F56201"/>
    <w:rsid w:val="00F5622A"/>
    <w:rsid w:val="00F6125D"/>
    <w:rsid w:val="00F61554"/>
    <w:rsid w:val="00F646BC"/>
    <w:rsid w:val="00F64E12"/>
    <w:rsid w:val="00F654CC"/>
    <w:rsid w:val="00F65ED2"/>
    <w:rsid w:val="00F70150"/>
    <w:rsid w:val="00F71870"/>
    <w:rsid w:val="00F7187E"/>
    <w:rsid w:val="00F71A80"/>
    <w:rsid w:val="00F753A6"/>
    <w:rsid w:val="00F75799"/>
    <w:rsid w:val="00F77CDC"/>
    <w:rsid w:val="00F81275"/>
    <w:rsid w:val="00F85EAB"/>
    <w:rsid w:val="00F86A96"/>
    <w:rsid w:val="00F87AD3"/>
    <w:rsid w:val="00F87D61"/>
    <w:rsid w:val="00F90521"/>
    <w:rsid w:val="00F94281"/>
    <w:rsid w:val="00F955C3"/>
    <w:rsid w:val="00F957B7"/>
    <w:rsid w:val="00F97919"/>
    <w:rsid w:val="00FA0307"/>
    <w:rsid w:val="00FA3399"/>
    <w:rsid w:val="00FA3857"/>
    <w:rsid w:val="00FB04B0"/>
    <w:rsid w:val="00FB099B"/>
    <w:rsid w:val="00FB105F"/>
    <w:rsid w:val="00FB2FAD"/>
    <w:rsid w:val="00FB3CF2"/>
    <w:rsid w:val="00FB6B1E"/>
    <w:rsid w:val="00FB6D53"/>
    <w:rsid w:val="00FC05C0"/>
    <w:rsid w:val="00FC0F6B"/>
    <w:rsid w:val="00FC1B67"/>
    <w:rsid w:val="00FC207F"/>
    <w:rsid w:val="00FC2F44"/>
    <w:rsid w:val="00FC443F"/>
    <w:rsid w:val="00FC7351"/>
    <w:rsid w:val="00FD0492"/>
    <w:rsid w:val="00FD24AA"/>
    <w:rsid w:val="00FD2E6E"/>
    <w:rsid w:val="00FD4208"/>
    <w:rsid w:val="00FD48CF"/>
    <w:rsid w:val="00FD5BE2"/>
    <w:rsid w:val="00FE1232"/>
    <w:rsid w:val="00FE202C"/>
    <w:rsid w:val="00FF4A81"/>
    <w:rsid w:val="00FF56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C2BA7D7"/>
  <w15:chartTrackingRefBased/>
  <w15:docId w15:val="{29D713F2-2321-4241-B94E-DEADF3D4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lsdException w:name="heading 9" w:semiHidden="1" w:uiPriority="9" w:unhideWhenUsed="1" w:qFormat="1"/>
    <w:lsdException w:name="toc 1" w:uiPriority="39"/>
    <w:lsdException w:name="toc 2" w:uiPriority="39"/>
    <w:lsdException w:name="toc 3" w:uiPriority="39"/>
    <w:lsdException w:name="toc 4" w:uiPriority="39"/>
    <w:lsdException w:name="header" w:uiPriority="99"/>
    <w:lsdException w:name="footer" w:uiPriority="99"/>
    <w:lsdException w:name="caption" w:semiHidden="1" w:uiPriority="35" w:unhideWhenUsed="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93538"/>
    <w:pPr>
      <w:spacing w:line="276" w:lineRule="auto"/>
    </w:pPr>
    <w:rPr>
      <w:rFonts w:ascii="Arial" w:hAnsi="Arial"/>
      <w:sz w:val="22"/>
      <w:szCs w:val="22"/>
      <w:lang w:eastAsia="en-US" w:bidi="en-US"/>
    </w:rPr>
  </w:style>
  <w:style w:type="paragraph" w:styleId="Nagwek1">
    <w:name w:val="heading 1"/>
    <w:basedOn w:val="Normalny"/>
    <w:next w:val="Normalny"/>
    <w:link w:val="Nagwek1Znak"/>
    <w:uiPriority w:val="9"/>
    <w:qFormat/>
    <w:rsid w:val="00B93538"/>
    <w:pPr>
      <w:spacing w:before="480"/>
      <w:contextualSpacing/>
      <w:jc w:val="both"/>
      <w:outlineLvl w:val="0"/>
    </w:pPr>
    <w:rPr>
      <w:b/>
      <w:bCs/>
      <w:sz w:val="24"/>
      <w:szCs w:val="28"/>
      <w:lang w:val="en-US"/>
    </w:rPr>
  </w:style>
  <w:style w:type="paragraph" w:styleId="Nagwek2">
    <w:name w:val="heading 2"/>
    <w:basedOn w:val="Normalny"/>
    <w:next w:val="Normalny"/>
    <w:link w:val="Nagwek2Znak"/>
    <w:uiPriority w:val="9"/>
    <w:unhideWhenUsed/>
    <w:rsid w:val="00B93538"/>
    <w:pPr>
      <w:spacing w:before="80"/>
      <w:outlineLvl w:val="1"/>
    </w:pPr>
    <w:rPr>
      <w:b/>
      <w:bCs/>
      <w:sz w:val="24"/>
      <w:szCs w:val="26"/>
      <w:lang w:val="en-US"/>
    </w:rPr>
  </w:style>
  <w:style w:type="paragraph" w:styleId="Nagwek3">
    <w:name w:val="heading 3"/>
    <w:basedOn w:val="Normalny"/>
    <w:next w:val="Normalny"/>
    <w:link w:val="Nagwek3Znak"/>
    <w:uiPriority w:val="9"/>
    <w:unhideWhenUsed/>
    <w:rsid w:val="00B93538"/>
    <w:pPr>
      <w:spacing w:before="200" w:line="271" w:lineRule="auto"/>
      <w:outlineLvl w:val="2"/>
    </w:pPr>
    <w:rPr>
      <w:rFonts w:ascii="Cambria" w:hAnsi="Cambria"/>
      <w:b/>
      <w:bCs/>
      <w:sz w:val="20"/>
      <w:szCs w:val="20"/>
      <w:lang w:val="x-none" w:eastAsia="x-none" w:bidi="ar-SA"/>
    </w:rPr>
  </w:style>
  <w:style w:type="paragraph" w:styleId="Nagwek4">
    <w:name w:val="heading 4"/>
    <w:basedOn w:val="Normalny"/>
    <w:next w:val="Normalny"/>
    <w:link w:val="Nagwek4Znak"/>
    <w:uiPriority w:val="9"/>
    <w:unhideWhenUsed/>
    <w:rsid w:val="00B93538"/>
    <w:pPr>
      <w:spacing w:before="200"/>
      <w:outlineLvl w:val="3"/>
    </w:pPr>
    <w:rPr>
      <w:rFonts w:ascii="Cambria" w:hAnsi="Cambria"/>
      <w:b/>
      <w:bCs/>
      <w:i/>
      <w:iCs/>
      <w:sz w:val="20"/>
      <w:szCs w:val="20"/>
      <w:lang w:val="x-none" w:eastAsia="x-none" w:bidi="ar-SA"/>
    </w:rPr>
  </w:style>
  <w:style w:type="paragraph" w:styleId="Nagwek5">
    <w:name w:val="heading 5"/>
    <w:basedOn w:val="Normalny"/>
    <w:next w:val="Normalny"/>
    <w:link w:val="Nagwek5Znak"/>
    <w:uiPriority w:val="9"/>
    <w:unhideWhenUsed/>
    <w:qFormat/>
    <w:rsid w:val="00B93538"/>
    <w:pPr>
      <w:spacing w:before="200"/>
      <w:outlineLvl w:val="4"/>
    </w:pPr>
    <w:rPr>
      <w:rFonts w:ascii="Cambria" w:hAnsi="Cambria"/>
      <w:b/>
      <w:bCs/>
      <w:color w:val="7F7F7F"/>
      <w:sz w:val="20"/>
      <w:szCs w:val="20"/>
      <w:lang w:val="x-none" w:eastAsia="x-none" w:bidi="ar-SA"/>
    </w:rPr>
  </w:style>
  <w:style w:type="paragraph" w:styleId="Nagwek6">
    <w:name w:val="heading 6"/>
    <w:basedOn w:val="Normalny"/>
    <w:next w:val="Normalny"/>
    <w:link w:val="Nagwek6Znak"/>
    <w:uiPriority w:val="9"/>
    <w:unhideWhenUsed/>
    <w:qFormat/>
    <w:rsid w:val="00B93538"/>
    <w:pPr>
      <w:spacing w:line="271" w:lineRule="auto"/>
      <w:outlineLvl w:val="5"/>
    </w:pPr>
    <w:rPr>
      <w:rFonts w:ascii="Cambria" w:hAnsi="Cambria"/>
      <w:b/>
      <w:bCs/>
      <w:i/>
      <w:iCs/>
      <w:color w:val="7F7F7F"/>
      <w:sz w:val="20"/>
      <w:szCs w:val="20"/>
      <w:lang w:val="x-none" w:eastAsia="x-none" w:bidi="ar-SA"/>
    </w:rPr>
  </w:style>
  <w:style w:type="paragraph" w:styleId="Nagwek7">
    <w:name w:val="heading 7"/>
    <w:basedOn w:val="Normalny"/>
    <w:next w:val="Normalny"/>
    <w:link w:val="Nagwek7Znak"/>
    <w:uiPriority w:val="9"/>
    <w:unhideWhenUsed/>
    <w:qFormat/>
    <w:rsid w:val="00B93538"/>
    <w:pPr>
      <w:outlineLvl w:val="6"/>
    </w:pPr>
    <w:rPr>
      <w:rFonts w:ascii="Cambria" w:hAnsi="Cambria"/>
      <w:i/>
      <w:iCs/>
      <w:sz w:val="20"/>
      <w:szCs w:val="20"/>
      <w:lang w:val="x-none" w:eastAsia="x-none" w:bidi="ar-SA"/>
    </w:rPr>
  </w:style>
  <w:style w:type="paragraph" w:styleId="Nagwek8">
    <w:name w:val="heading 8"/>
    <w:basedOn w:val="Normalny"/>
    <w:next w:val="Normalny"/>
    <w:link w:val="Nagwek8Znak"/>
    <w:uiPriority w:val="9"/>
    <w:unhideWhenUsed/>
    <w:rsid w:val="00B93538"/>
    <w:pPr>
      <w:outlineLvl w:val="7"/>
    </w:pPr>
    <w:rPr>
      <w:rFonts w:ascii="Cambria" w:hAnsi="Cambria"/>
      <w:sz w:val="20"/>
      <w:szCs w:val="20"/>
      <w:lang w:val="x-none" w:eastAsia="x-none" w:bidi="ar-SA"/>
    </w:rPr>
  </w:style>
  <w:style w:type="paragraph" w:styleId="Nagwek9">
    <w:name w:val="heading 9"/>
    <w:basedOn w:val="Normalny"/>
    <w:next w:val="Normalny"/>
    <w:link w:val="Nagwek9Znak"/>
    <w:uiPriority w:val="9"/>
    <w:semiHidden/>
    <w:unhideWhenUsed/>
    <w:qFormat/>
    <w:rsid w:val="00B93538"/>
    <w:pPr>
      <w:outlineLvl w:val="8"/>
    </w:pPr>
    <w:rPr>
      <w:rFonts w:ascii="Cambria" w:hAnsi="Cambria"/>
      <w:i/>
      <w:iCs/>
      <w:spacing w:val="5"/>
      <w:sz w:val="20"/>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Wypunktowanie">
    <w:name w:val="Wypunktowanie –"/>
    <w:basedOn w:val="Normalny"/>
    <w:link w:val="WypunktowanieZnak"/>
    <w:qFormat/>
    <w:rsid w:val="00F6125D"/>
    <w:pPr>
      <w:numPr>
        <w:numId w:val="17"/>
      </w:numPr>
      <w:spacing w:line="360" w:lineRule="auto"/>
    </w:pPr>
    <w:rPr>
      <w:rFonts w:ascii="Times New Roman" w:hAnsi="Times New Roman"/>
      <w:sz w:val="24"/>
      <w:szCs w:val="24"/>
    </w:rPr>
  </w:style>
  <w:style w:type="paragraph" w:customStyle="1" w:styleId="Tytupodrozdziau">
    <w:name w:val="Tytuł podrozdziału"/>
    <w:basedOn w:val="Normalny"/>
    <w:next w:val="Tekstpracy"/>
    <w:link w:val="TytupodrozdziauZnak"/>
    <w:qFormat/>
    <w:rsid w:val="0084615F"/>
    <w:pPr>
      <w:spacing w:before="600" w:after="240" w:line="360" w:lineRule="auto"/>
      <w:ind w:left="567" w:hanging="567"/>
      <w:jc w:val="both"/>
    </w:pPr>
    <w:rPr>
      <w:rFonts w:ascii="Lato" w:hAnsi="Lato"/>
      <w:b/>
      <w:sz w:val="28"/>
      <w:szCs w:val="24"/>
    </w:rPr>
  </w:style>
  <w:style w:type="character" w:customStyle="1" w:styleId="WypunktowanieZnak">
    <w:name w:val="Wypunktowanie – Znak"/>
    <w:link w:val="Wypunktowanie"/>
    <w:rsid w:val="00F6125D"/>
    <w:rPr>
      <w:rFonts w:ascii="Times New Roman" w:hAnsi="Times New Roman"/>
      <w:sz w:val="24"/>
      <w:szCs w:val="24"/>
      <w:lang w:eastAsia="en-US" w:bidi="en-US"/>
    </w:rPr>
  </w:style>
  <w:style w:type="paragraph" w:customStyle="1" w:styleId="Tyturozdziau">
    <w:name w:val="Tytuł rozdziału"/>
    <w:basedOn w:val="Normalny"/>
    <w:next w:val="Tytupodrozdziau"/>
    <w:link w:val="TyturozdziauZnak"/>
    <w:qFormat/>
    <w:rsid w:val="00E126A2"/>
    <w:pPr>
      <w:spacing w:before="240" w:after="720" w:line="264" w:lineRule="auto"/>
      <w:jc w:val="both"/>
    </w:pPr>
    <w:rPr>
      <w:rFonts w:ascii="Lato" w:hAnsi="Lato"/>
      <w:b/>
      <w:sz w:val="32"/>
      <w:szCs w:val="32"/>
    </w:rPr>
  </w:style>
  <w:style w:type="character" w:customStyle="1" w:styleId="TytupodrozdziauZnak">
    <w:name w:val="Tytuł podrozdziału Znak"/>
    <w:link w:val="Tytupodrozdziau"/>
    <w:rsid w:val="0084615F"/>
    <w:rPr>
      <w:rFonts w:ascii="Lato" w:hAnsi="Lato"/>
      <w:b/>
      <w:sz w:val="28"/>
      <w:szCs w:val="24"/>
      <w:lang w:eastAsia="en-US" w:bidi="en-US"/>
    </w:rPr>
  </w:style>
  <w:style w:type="paragraph" w:customStyle="1" w:styleId="Tytubezrozdziau">
    <w:name w:val="Tytuł – bez rozdziału"/>
    <w:basedOn w:val="Normalny"/>
    <w:next w:val="Tekstpracy"/>
    <w:link w:val="TytubezrozdziauZnak"/>
    <w:qFormat/>
    <w:rsid w:val="000A534E"/>
    <w:pPr>
      <w:spacing w:before="2000" w:after="600" w:line="360" w:lineRule="auto"/>
      <w:jc w:val="both"/>
    </w:pPr>
    <w:rPr>
      <w:rFonts w:ascii="Lato" w:hAnsi="Lato"/>
      <w:b/>
      <w:sz w:val="28"/>
      <w:szCs w:val="28"/>
    </w:rPr>
  </w:style>
  <w:style w:type="paragraph" w:styleId="Stopka">
    <w:name w:val="footer"/>
    <w:basedOn w:val="Normalny"/>
    <w:link w:val="StopkaZnak"/>
    <w:uiPriority w:val="99"/>
    <w:rsid w:val="003A079D"/>
    <w:pPr>
      <w:tabs>
        <w:tab w:val="center" w:pos="4536"/>
        <w:tab w:val="right" w:pos="9072"/>
      </w:tabs>
    </w:pPr>
    <w:rPr>
      <w:rFonts w:ascii="Calibri" w:hAnsi="Calibri"/>
      <w:lang w:val="x-none" w:eastAsia="x-none" w:bidi="ar-SA"/>
    </w:rPr>
  </w:style>
  <w:style w:type="table" w:styleId="Tabela-Siatka">
    <w:name w:val="Table Grid"/>
    <w:basedOn w:val="Standardowy"/>
    <w:rsid w:val="003A0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A079D"/>
  </w:style>
  <w:style w:type="numbering" w:styleId="111111">
    <w:name w:val="Outline List 2"/>
    <w:basedOn w:val="Bezlisty"/>
    <w:rsid w:val="001C57C9"/>
    <w:pPr>
      <w:numPr>
        <w:numId w:val="1"/>
      </w:numPr>
    </w:pPr>
  </w:style>
  <w:style w:type="character" w:customStyle="1" w:styleId="Nagwek1Znak">
    <w:name w:val="Nagłówek 1 Znak"/>
    <w:link w:val="Nagwek1"/>
    <w:uiPriority w:val="9"/>
    <w:rsid w:val="00B93538"/>
    <w:rPr>
      <w:rFonts w:ascii="Arial" w:hAnsi="Arial"/>
      <w:b/>
      <w:bCs/>
      <w:sz w:val="24"/>
      <w:szCs w:val="28"/>
      <w:lang w:val="en-US" w:eastAsia="en-US" w:bidi="en-US"/>
    </w:rPr>
  </w:style>
  <w:style w:type="paragraph" w:styleId="Nagwek">
    <w:name w:val="header"/>
    <w:basedOn w:val="Normalny"/>
    <w:link w:val="NagwekZnak"/>
    <w:uiPriority w:val="99"/>
    <w:rsid w:val="006B6B68"/>
    <w:pPr>
      <w:tabs>
        <w:tab w:val="center" w:pos="4536"/>
        <w:tab w:val="right" w:pos="9072"/>
      </w:tabs>
    </w:pPr>
  </w:style>
  <w:style w:type="character" w:customStyle="1" w:styleId="NagwekZnak">
    <w:name w:val="Nagłówek Znak"/>
    <w:link w:val="Nagwek"/>
    <w:uiPriority w:val="99"/>
    <w:rsid w:val="006B6B68"/>
    <w:rPr>
      <w:rFonts w:ascii="Arial" w:hAnsi="Arial"/>
      <w:sz w:val="22"/>
      <w:szCs w:val="22"/>
      <w:lang w:eastAsia="en-US" w:bidi="en-US"/>
    </w:rPr>
  </w:style>
  <w:style w:type="paragraph" w:styleId="Tekstpodstawowywcity">
    <w:name w:val="Body Text Indent"/>
    <w:basedOn w:val="Normalny"/>
    <w:link w:val="TekstpodstawowywcityZnak"/>
    <w:rsid w:val="004D4BE4"/>
    <w:pPr>
      <w:suppressAutoHyphens/>
      <w:spacing w:line="240" w:lineRule="auto"/>
      <w:ind w:left="6825"/>
    </w:pPr>
    <w:rPr>
      <w:rFonts w:ascii="Times New Roman" w:hAnsi="Times New Roman"/>
      <w:sz w:val="20"/>
      <w:szCs w:val="20"/>
      <w:lang w:eastAsia="zh-CN" w:bidi="ar-SA"/>
    </w:rPr>
  </w:style>
  <w:style w:type="character" w:customStyle="1" w:styleId="TekstpodstawowywcityZnak">
    <w:name w:val="Tekst podstawowy wcięty Znak"/>
    <w:link w:val="Tekstpodstawowywcity"/>
    <w:rsid w:val="004D4BE4"/>
    <w:rPr>
      <w:rFonts w:ascii="Times New Roman" w:hAnsi="Times New Roman"/>
      <w:lang w:eastAsia="zh-CN"/>
    </w:rPr>
  </w:style>
  <w:style w:type="character" w:styleId="Hipercze">
    <w:name w:val="Hyperlink"/>
    <w:uiPriority w:val="99"/>
    <w:unhideWhenUsed/>
    <w:rsid w:val="00B016B4"/>
    <w:rPr>
      <w:color w:val="0000FF"/>
      <w:u w:val="single"/>
    </w:rPr>
  </w:style>
  <w:style w:type="paragraph" w:styleId="Spistreci5">
    <w:name w:val="toc 5"/>
    <w:basedOn w:val="Normalny"/>
    <w:next w:val="Normalny"/>
    <w:autoRedefine/>
    <w:semiHidden/>
    <w:rsid w:val="00F045B6"/>
    <w:pPr>
      <w:ind w:left="880"/>
    </w:pPr>
    <w:rPr>
      <w:sz w:val="18"/>
      <w:szCs w:val="18"/>
    </w:rPr>
  </w:style>
  <w:style w:type="paragraph" w:styleId="Spistreci6">
    <w:name w:val="toc 6"/>
    <w:basedOn w:val="Normalny"/>
    <w:next w:val="Normalny"/>
    <w:autoRedefine/>
    <w:semiHidden/>
    <w:rsid w:val="00F045B6"/>
    <w:pPr>
      <w:ind w:left="1100"/>
    </w:pPr>
    <w:rPr>
      <w:sz w:val="18"/>
      <w:szCs w:val="18"/>
    </w:rPr>
  </w:style>
  <w:style w:type="paragraph" w:styleId="Spistreci7">
    <w:name w:val="toc 7"/>
    <w:basedOn w:val="Normalny"/>
    <w:next w:val="Normalny"/>
    <w:autoRedefine/>
    <w:semiHidden/>
    <w:rsid w:val="00F045B6"/>
    <w:pPr>
      <w:ind w:left="1320"/>
    </w:pPr>
    <w:rPr>
      <w:sz w:val="18"/>
      <w:szCs w:val="18"/>
    </w:rPr>
  </w:style>
  <w:style w:type="paragraph" w:styleId="Spistreci8">
    <w:name w:val="toc 8"/>
    <w:basedOn w:val="Normalny"/>
    <w:next w:val="Normalny"/>
    <w:autoRedefine/>
    <w:semiHidden/>
    <w:rsid w:val="00F045B6"/>
    <w:pPr>
      <w:ind w:left="1540"/>
    </w:pPr>
    <w:rPr>
      <w:sz w:val="18"/>
      <w:szCs w:val="18"/>
    </w:rPr>
  </w:style>
  <w:style w:type="paragraph" w:styleId="Spistreci9">
    <w:name w:val="toc 9"/>
    <w:basedOn w:val="Normalny"/>
    <w:next w:val="Normalny"/>
    <w:autoRedefine/>
    <w:semiHidden/>
    <w:rsid w:val="00F045B6"/>
    <w:pPr>
      <w:ind w:left="1760"/>
    </w:pPr>
    <w:rPr>
      <w:sz w:val="18"/>
      <w:szCs w:val="18"/>
    </w:rPr>
  </w:style>
  <w:style w:type="character" w:customStyle="1" w:styleId="identifier">
    <w:name w:val="identifier"/>
    <w:basedOn w:val="Domylnaczcionkaakapitu"/>
    <w:rsid w:val="005E65A6"/>
  </w:style>
  <w:style w:type="paragraph" w:customStyle="1" w:styleId="Literatura">
    <w:name w:val="Literatura"/>
    <w:basedOn w:val="Tekstprzypisudolnego"/>
    <w:link w:val="LiteraturaZnak"/>
    <w:autoRedefine/>
    <w:qFormat/>
    <w:rsid w:val="008C5DB6"/>
    <w:pPr>
      <w:numPr>
        <w:numId w:val="15"/>
      </w:numPr>
      <w:tabs>
        <w:tab w:val="clear" w:pos="720"/>
      </w:tabs>
      <w:ind w:left="425" w:hanging="425"/>
      <w:jc w:val="both"/>
    </w:pPr>
    <w:rPr>
      <w:rFonts w:ascii="Times New Roman" w:hAnsi="Times New Roman"/>
      <w:sz w:val="24"/>
      <w:szCs w:val="24"/>
    </w:rPr>
  </w:style>
  <w:style w:type="character" w:customStyle="1" w:styleId="TytubezrozdziauZnak">
    <w:name w:val="Tytuł – bez rozdziału Znak"/>
    <w:link w:val="Tytubezrozdziau"/>
    <w:rsid w:val="000A534E"/>
    <w:rPr>
      <w:rFonts w:ascii="Lato" w:hAnsi="Lato"/>
      <w:b/>
      <w:sz w:val="28"/>
      <w:szCs w:val="28"/>
      <w:lang w:eastAsia="en-US" w:bidi="en-US"/>
    </w:rPr>
  </w:style>
  <w:style w:type="paragraph" w:customStyle="1" w:styleId="Tytupodpodrozdziau">
    <w:name w:val="Tytuł podpodrozdziału"/>
    <w:basedOn w:val="Normalny"/>
    <w:next w:val="Tekstpracy"/>
    <w:link w:val="TytupodpodrozdziauZnak"/>
    <w:qFormat/>
    <w:rsid w:val="00CE4903"/>
    <w:pPr>
      <w:spacing w:before="240" w:after="120" w:line="360" w:lineRule="auto"/>
      <w:ind w:left="624" w:hanging="624"/>
      <w:jc w:val="both"/>
    </w:pPr>
    <w:rPr>
      <w:rFonts w:ascii="Lato" w:hAnsi="Lato"/>
      <w:b/>
      <w:sz w:val="24"/>
    </w:rPr>
  </w:style>
  <w:style w:type="character" w:customStyle="1" w:styleId="TyturozdziauZnak">
    <w:name w:val="Tytuł rozdziału Znak"/>
    <w:link w:val="Tyturozdziau"/>
    <w:rsid w:val="00E126A2"/>
    <w:rPr>
      <w:rFonts w:ascii="Lato" w:hAnsi="Lato"/>
      <w:b/>
      <w:sz w:val="32"/>
      <w:szCs w:val="32"/>
      <w:lang w:eastAsia="en-US" w:bidi="en-US"/>
    </w:rPr>
  </w:style>
  <w:style w:type="paragraph" w:customStyle="1" w:styleId="Rozdzia">
    <w:name w:val="Rozdział"/>
    <w:basedOn w:val="Normalny"/>
    <w:next w:val="Tyturozdziau"/>
    <w:link w:val="RozdziaZnak"/>
    <w:qFormat/>
    <w:rsid w:val="00945810"/>
    <w:pPr>
      <w:spacing w:before="2000" w:line="360" w:lineRule="auto"/>
      <w:jc w:val="both"/>
    </w:pPr>
    <w:rPr>
      <w:rFonts w:ascii="Lato" w:hAnsi="Lato"/>
      <w:b/>
      <w:sz w:val="28"/>
      <w:szCs w:val="28"/>
    </w:rPr>
  </w:style>
  <w:style w:type="character" w:customStyle="1" w:styleId="TytupodpodrozdziauZnak">
    <w:name w:val="Tytuł podpodrozdziału Znak"/>
    <w:link w:val="Tytupodpodrozdziau"/>
    <w:rsid w:val="00CE4903"/>
    <w:rPr>
      <w:rFonts w:ascii="Lato" w:hAnsi="Lato"/>
      <w:b/>
      <w:sz w:val="24"/>
      <w:szCs w:val="22"/>
      <w:lang w:eastAsia="en-US" w:bidi="en-US"/>
    </w:rPr>
  </w:style>
  <w:style w:type="paragraph" w:customStyle="1" w:styleId="Tytutabeli">
    <w:name w:val="Tytuł tabeli"/>
    <w:basedOn w:val="Normalny"/>
    <w:next w:val="Tekstpracy"/>
    <w:link w:val="TytutabeliZnak"/>
    <w:qFormat/>
    <w:rsid w:val="007D568E"/>
    <w:pPr>
      <w:ind w:left="1134" w:hanging="1134"/>
    </w:pPr>
    <w:rPr>
      <w:rFonts w:ascii="Times New Roman" w:hAnsi="Times New Roman"/>
      <w:szCs w:val="24"/>
      <w:lang w:eastAsia="pl-PL"/>
    </w:rPr>
  </w:style>
  <w:style w:type="paragraph" w:styleId="Tekstdymka">
    <w:name w:val="Balloon Text"/>
    <w:basedOn w:val="Normalny"/>
    <w:semiHidden/>
    <w:rsid w:val="008A7611"/>
    <w:rPr>
      <w:rFonts w:ascii="Tahoma" w:hAnsi="Tahoma" w:cs="Tahoma"/>
      <w:sz w:val="16"/>
      <w:szCs w:val="16"/>
    </w:rPr>
  </w:style>
  <w:style w:type="character" w:customStyle="1" w:styleId="RozdziaZnak">
    <w:name w:val="Rozdział Znak"/>
    <w:link w:val="Rozdzia"/>
    <w:rsid w:val="00945810"/>
    <w:rPr>
      <w:rFonts w:ascii="Lato" w:hAnsi="Lato"/>
      <w:b/>
      <w:sz w:val="28"/>
      <w:szCs w:val="28"/>
      <w:lang w:eastAsia="en-US" w:bidi="en-US"/>
    </w:rPr>
  </w:style>
  <w:style w:type="character" w:customStyle="1" w:styleId="LiteraturaZnak">
    <w:name w:val="Literatura Znak"/>
    <w:link w:val="Literatura"/>
    <w:rsid w:val="008C5DB6"/>
    <w:rPr>
      <w:rFonts w:ascii="Times New Roman" w:hAnsi="Times New Roman"/>
      <w:sz w:val="24"/>
      <w:szCs w:val="24"/>
      <w:lang w:val="pl-PL" w:eastAsia="pl-PL" w:bidi="ar-SA"/>
    </w:rPr>
  </w:style>
  <w:style w:type="paragraph" w:customStyle="1" w:styleId="rdo">
    <w:name w:val="źródło"/>
    <w:basedOn w:val="Normalny"/>
    <w:next w:val="Normalny"/>
    <w:rsid w:val="008C5DB6"/>
    <w:pPr>
      <w:tabs>
        <w:tab w:val="left" w:pos="340"/>
      </w:tabs>
      <w:spacing w:before="80" w:after="180" w:line="240" w:lineRule="auto"/>
      <w:jc w:val="both"/>
    </w:pPr>
    <w:rPr>
      <w:rFonts w:ascii="Times New Roman" w:hAnsi="Times New Roman"/>
      <w:sz w:val="18"/>
      <w:szCs w:val="20"/>
      <w:lang w:eastAsia="pl-PL" w:bidi="ar-SA"/>
    </w:rPr>
  </w:style>
  <w:style w:type="character" w:customStyle="1" w:styleId="StopkaZnak">
    <w:name w:val="Stopka Znak"/>
    <w:link w:val="Stopka"/>
    <w:uiPriority w:val="99"/>
    <w:rsid w:val="00E03B5D"/>
    <w:rPr>
      <w:sz w:val="22"/>
      <w:szCs w:val="22"/>
    </w:rPr>
  </w:style>
  <w:style w:type="character" w:customStyle="1" w:styleId="TytutabeliZnak">
    <w:name w:val="Tytuł tabeli Znak"/>
    <w:link w:val="Tytutabeli"/>
    <w:rsid w:val="007D568E"/>
    <w:rPr>
      <w:rFonts w:ascii="Times New Roman" w:hAnsi="Times New Roman"/>
      <w:sz w:val="22"/>
      <w:szCs w:val="24"/>
      <w:lang w:bidi="en-US"/>
    </w:rPr>
  </w:style>
  <w:style w:type="paragraph" w:customStyle="1" w:styleId="Tabelainfo">
    <w:name w:val="Tabela_info"/>
    <w:basedOn w:val="Normalny"/>
    <w:next w:val="rdo"/>
    <w:rsid w:val="00EB6FBB"/>
    <w:pPr>
      <w:tabs>
        <w:tab w:val="left" w:pos="340"/>
      </w:tabs>
      <w:spacing w:before="40" w:line="240" w:lineRule="auto"/>
      <w:jc w:val="both"/>
    </w:pPr>
    <w:rPr>
      <w:rFonts w:ascii="Times New Roman" w:hAnsi="Times New Roman"/>
      <w:sz w:val="18"/>
      <w:szCs w:val="24"/>
      <w:lang w:eastAsia="pl-PL" w:bidi="ar-SA"/>
    </w:rPr>
  </w:style>
  <w:style w:type="paragraph" w:customStyle="1" w:styleId="Tabelatekst">
    <w:name w:val="Tabela_tekst"/>
    <w:basedOn w:val="Normalny"/>
    <w:rsid w:val="00EB6FBB"/>
    <w:pPr>
      <w:spacing w:line="240" w:lineRule="auto"/>
      <w:jc w:val="center"/>
    </w:pPr>
    <w:rPr>
      <w:rFonts w:ascii="Arial Narrow" w:hAnsi="Arial Narrow"/>
      <w:sz w:val="18"/>
      <w:szCs w:val="24"/>
      <w:lang w:eastAsia="pl-PL" w:bidi="ar-SA"/>
    </w:rPr>
  </w:style>
  <w:style w:type="character" w:styleId="Odwoaniedokomentarza">
    <w:name w:val="annotation reference"/>
    <w:rsid w:val="00535D65"/>
    <w:rPr>
      <w:sz w:val="16"/>
      <w:szCs w:val="16"/>
    </w:rPr>
  </w:style>
  <w:style w:type="paragraph" w:customStyle="1" w:styleId="Tytuwykresu">
    <w:name w:val="Tytuł wykresu"/>
    <w:basedOn w:val="Normalny"/>
    <w:next w:val="Tekstpracy"/>
    <w:link w:val="TytuwykresuZnak"/>
    <w:qFormat/>
    <w:rsid w:val="00EB6FBB"/>
    <w:pPr>
      <w:tabs>
        <w:tab w:val="left" w:pos="1276"/>
      </w:tabs>
      <w:autoSpaceDE w:val="0"/>
      <w:autoSpaceDN w:val="0"/>
      <w:adjustRightInd w:val="0"/>
      <w:ind w:left="1276" w:hanging="1276"/>
      <w:jc w:val="both"/>
    </w:pPr>
    <w:rPr>
      <w:rFonts w:ascii="Times New Roman" w:hAnsi="Times New Roman"/>
      <w:sz w:val="24"/>
      <w:szCs w:val="24"/>
      <w:lang w:eastAsia="pl-PL"/>
    </w:rPr>
  </w:style>
  <w:style w:type="paragraph" w:styleId="Tematkomentarza">
    <w:name w:val="annotation subject"/>
    <w:basedOn w:val="Tekstkomentarza"/>
    <w:next w:val="Tekstkomentarza"/>
    <w:link w:val="TematkomentarzaZnak"/>
    <w:rsid w:val="00535D65"/>
    <w:pPr>
      <w:suppressAutoHyphens w:val="0"/>
      <w:spacing w:line="276" w:lineRule="auto"/>
    </w:pPr>
    <w:rPr>
      <w:rFonts w:eastAsia="Times New Roman"/>
      <w:b/>
      <w:bCs/>
    </w:rPr>
  </w:style>
  <w:style w:type="character" w:customStyle="1" w:styleId="TytuwykresuZnak">
    <w:name w:val="Tytuł wykresu Znak"/>
    <w:link w:val="Tytuwykresu"/>
    <w:rsid w:val="00EB6FBB"/>
    <w:rPr>
      <w:rFonts w:ascii="Times New Roman" w:hAnsi="Times New Roman"/>
      <w:sz w:val="24"/>
      <w:szCs w:val="24"/>
      <w:lang w:bidi="en-US"/>
    </w:rPr>
  </w:style>
  <w:style w:type="character" w:customStyle="1" w:styleId="TekstkomentarzaZnak">
    <w:name w:val="Tekst komentarza Znak"/>
    <w:link w:val="Tekstkomentarza"/>
    <w:semiHidden/>
    <w:rsid w:val="00535D65"/>
    <w:rPr>
      <w:rFonts w:ascii="Arial" w:eastAsia="Lucida Sans Unicode" w:hAnsi="Arial"/>
      <w:lang w:bidi="en-US"/>
    </w:rPr>
  </w:style>
  <w:style w:type="character" w:customStyle="1" w:styleId="TematkomentarzaZnak">
    <w:name w:val="Temat komentarza Znak"/>
    <w:link w:val="Tematkomentarza"/>
    <w:rsid w:val="00535D65"/>
    <w:rPr>
      <w:rFonts w:ascii="Arial" w:eastAsia="Lucida Sans Unicode" w:hAnsi="Arial"/>
      <w:b/>
      <w:bCs/>
      <w:lang w:eastAsia="en-US" w:bidi="en-US"/>
    </w:rPr>
  </w:style>
  <w:style w:type="character" w:customStyle="1" w:styleId="Nierozpoznanawzmianka1">
    <w:name w:val="Nierozpoznana wzmianka1"/>
    <w:basedOn w:val="Domylnaczcionkaakapitu"/>
    <w:uiPriority w:val="99"/>
    <w:semiHidden/>
    <w:unhideWhenUsed/>
    <w:rsid w:val="00A07B5E"/>
    <w:rPr>
      <w:color w:val="605E5C"/>
      <w:shd w:val="clear" w:color="auto" w:fill="E1DFDD"/>
    </w:rPr>
  </w:style>
  <w:style w:type="paragraph" w:styleId="Tekstkomentarza">
    <w:name w:val="annotation text"/>
    <w:basedOn w:val="Normalny"/>
    <w:link w:val="TekstkomentarzaZnak"/>
    <w:semiHidden/>
    <w:rsid w:val="00F64E12"/>
    <w:pPr>
      <w:suppressAutoHyphens/>
      <w:spacing w:line="240" w:lineRule="auto"/>
    </w:pPr>
    <w:rPr>
      <w:rFonts w:eastAsia="Lucida Sans Unicode"/>
      <w:sz w:val="20"/>
      <w:szCs w:val="20"/>
    </w:rPr>
  </w:style>
  <w:style w:type="paragraph" w:styleId="Akapitzlist">
    <w:name w:val="List Paragraph"/>
    <w:basedOn w:val="Normalny"/>
    <w:uiPriority w:val="34"/>
    <w:qFormat/>
    <w:rsid w:val="00F1125C"/>
    <w:pPr>
      <w:ind w:left="720"/>
      <w:contextualSpacing/>
    </w:pPr>
  </w:style>
  <w:style w:type="paragraph" w:styleId="Bibliografia">
    <w:name w:val="Bibliography"/>
    <w:basedOn w:val="Normalny"/>
    <w:next w:val="Normalny"/>
    <w:uiPriority w:val="37"/>
    <w:unhideWhenUsed/>
    <w:rsid w:val="002A268C"/>
  </w:style>
  <w:style w:type="paragraph" w:styleId="Indeks1">
    <w:name w:val="index 1"/>
    <w:basedOn w:val="Normalny"/>
    <w:next w:val="Normalny"/>
    <w:autoRedefine/>
    <w:semiHidden/>
    <w:rsid w:val="007736FD"/>
    <w:pPr>
      <w:ind w:left="220" w:hanging="220"/>
    </w:pPr>
  </w:style>
  <w:style w:type="paragraph" w:styleId="Nagwekindeksu">
    <w:name w:val="index heading"/>
    <w:basedOn w:val="Normalny"/>
    <w:next w:val="Indeks1"/>
    <w:semiHidden/>
    <w:rsid w:val="007736FD"/>
    <w:pPr>
      <w:spacing w:line="240" w:lineRule="auto"/>
    </w:pPr>
    <w:rPr>
      <w:sz w:val="20"/>
      <w:szCs w:val="20"/>
      <w:lang w:eastAsia="ar-SA"/>
    </w:rPr>
  </w:style>
  <w:style w:type="paragraph" w:styleId="Tekstprzypisudolnego">
    <w:name w:val="footnote text"/>
    <w:basedOn w:val="Normalny"/>
    <w:link w:val="TekstprzypisudolnegoZnak"/>
    <w:semiHidden/>
    <w:rsid w:val="004648F8"/>
    <w:pPr>
      <w:spacing w:line="240" w:lineRule="auto"/>
    </w:pPr>
    <w:rPr>
      <w:rFonts w:ascii="Calibri" w:hAnsi="Calibri"/>
      <w:sz w:val="20"/>
      <w:szCs w:val="20"/>
      <w:lang w:eastAsia="pl-PL" w:bidi="ar-SA"/>
    </w:rPr>
  </w:style>
  <w:style w:type="character" w:customStyle="1" w:styleId="TekstprzypisudolnegoZnak">
    <w:name w:val="Tekst przypisu dolnego Znak"/>
    <w:link w:val="Tekstprzypisudolnego"/>
    <w:semiHidden/>
    <w:rsid w:val="004648F8"/>
    <w:rPr>
      <w:lang w:val="pl-PL" w:eastAsia="pl-PL" w:bidi="ar-SA"/>
    </w:rPr>
  </w:style>
  <w:style w:type="character" w:styleId="Odwoanieprzypisudolnego">
    <w:name w:val="footnote reference"/>
    <w:uiPriority w:val="99"/>
    <w:semiHidden/>
    <w:rsid w:val="004648F8"/>
    <w:rPr>
      <w:vertAlign w:val="superscript"/>
    </w:rPr>
  </w:style>
  <w:style w:type="paragraph" w:styleId="Tekstblokowy">
    <w:name w:val="Block Text"/>
    <w:basedOn w:val="Normalny"/>
    <w:semiHidden/>
    <w:rsid w:val="002B306C"/>
    <w:pPr>
      <w:spacing w:line="360" w:lineRule="auto"/>
      <w:ind w:left="-426" w:right="-427"/>
    </w:pPr>
    <w:rPr>
      <w:rFonts w:eastAsia="Calibri"/>
      <w:i/>
      <w:iCs/>
      <w:color w:val="FF0000"/>
      <w:spacing w:val="-4"/>
      <w:sz w:val="26"/>
      <w:szCs w:val="26"/>
    </w:rPr>
  </w:style>
  <w:style w:type="paragraph" w:styleId="Nagwekspisutreci">
    <w:name w:val="TOC Heading"/>
    <w:basedOn w:val="Nagwek1"/>
    <w:next w:val="Normalny"/>
    <w:uiPriority w:val="39"/>
    <w:semiHidden/>
    <w:unhideWhenUsed/>
    <w:qFormat/>
    <w:rsid w:val="00B93538"/>
    <w:pPr>
      <w:outlineLvl w:val="9"/>
    </w:pPr>
  </w:style>
  <w:style w:type="character" w:customStyle="1" w:styleId="Nagwek2Znak">
    <w:name w:val="Nagłówek 2 Znak"/>
    <w:link w:val="Nagwek2"/>
    <w:uiPriority w:val="9"/>
    <w:rsid w:val="00B93538"/>
    <w:rPr>
      <w:rFonts w:ascii="Arial" w:hAnsi="Arial"/>
      <w:b/>
      <w:bCs/>
      <w:sz w:val="24"/>
      <w:szCs w:val="26"/>
      <w:lang w:val="en-US" w:eastAsia="en-US" w:bidi="en-US"/>
    </w:rPr>
  </w:style>
  <w:style w:type="character" w:customStyle="1" w:styleId="Nagwek3Znak">
    <w:name w:val="Nagłówek 3 Znak"/>
    <w:link w:val="Nagwek3"/>
    <w:uiPriority w:val="9"/>
    <w:rsid w:val="00B93538"/>
    <w:rPr>
      <w:rFonts w:ascii="Cambria" w:eastAsia="Times New Roman" w:hAnsi="Cambria" w:cs="Times New Roman"/>
      <w:b/>
      <w:bCs/>
    </w:rPr>
  </w:style>
  <w:style w:type="character" w:customStyle="1" w:styleId="Nagwek4Znak">
    <w:name w:val="Nagłówek 4 Znak"/>
    <w:link w:val="Nagwek4"/>
    <w:uiPriority w:val="9"/>
    <w:rsid w:val="00B93538"/>
    <w:rPr>
      <w:rFonts w:ascii="Cambria" w:eastAsia="Times New Roman" w:hAnsi="Cambria" w:cs="Times New Roman"/>
      <w:b/>
      <w:bCs/>
      <w:i/>
      <w:iCs/>
    </w:rPr>
  </w:style>
  <w:style w:type="character" w:customStyle="1" w:styleId="Nagwek5Znak">
    <w:name w:val="Nagłówek 5 Znak"/>
    <w:link w:val="Nagwek5"/>
    <w:uiPriority w:val="9"/>
    <w:rsid w:val="00B93538"/>
    <w:rPr>
      <w:rFonts w:ascii="Cambria" w:eastAsia="Times New Roman" w:hAnsi="Cambria" w:cs="Times New Roman"/>
      <w:b/>
      <w:bCs/>
      <w:color w:val="7F7F7F"/>
    </w:rPr>
  </w:style>
  <w:style w:type="character" w:customStyle="1" w:styleId="Nagwek6Znak">
    <w:name w:val="Nagłówek 6 Znak"/>
    <w:link w:val="Nagwek6"/>
    <w:uiPriority w:val="9"/>
    <w:rsid w:val="00B93538"/>
    <w:rPr>
      <w:rFonts w:ascii="Cambria" w:eastAsia="Times New Roman" w:hAnsi="Cambria" w:cs="Times New Roman"/>
      <w:b/>
      <w:bCs/>
      <w:i/>
      <w:iCs/>
      <w:color w:val="7F7F7F"/>
    </w:rPr>
  </w:style>
  <w:style w:type="character" w:customStyle="1" w:styleId="Nagwek7Znak">
    <w:name w:val="Nagłówek 7 Znak"/>
    <w:link w:val="Nagwek7"/>
    <w:uiPriority w:val="9"/>
    <w:rsid w:val="00B93538"/>
    <w:rPr>
      <w:rFonts w:ascii="Cambria" w:eastAsia="Times New Roman" w:hAnsi="Cambria" w:cs="Times New Roman"/>
      <w:i/>
      <w:iCs/>
    </w:rPr>
  </w:style>
  <w:style w:type="character" w:customStyle="1" w:styleId="Nagwek8Znak">
    <w:name w:val="Nagłówek 8 Znak"/>
    <w:link w:val="Nagwek8"/>
    <w:uiPriority w:val="9"/>
    <w:rsid w:val="00B93538"/>
    <w:rPr>
      <w:rFonts w:ascii="Cambria" w:eastAsia="Times New Roman" w:hAnsi="Cambria" w:cs="Times New Roman"/>
      <w:sz w:val="20"/>
      <w:szCs w:val="20"/>
    </w:rPr>
  </w:style>
  <w:style w:type="character" w:customStyle="1" w:styleId="Nagwek9Znak">
    <w:name w:val="Nagłówek 9 Znak"/>
    <w:link w:val="Nagwek9"/>
    <w:uiPriority w:val="9"/>
    <w:semiHidden/>
    <w:rsid w:val="00B93538"/>
    <w:rPr>
      <w:rFonts w:ascii="Cambria" w:eastAsia="Times New Roman" w:hAnsi="Cambria" w:cs="Times New Roman"/>
      <w:i/>
      <w:iCs/>
      <w:spacing w:val="5"/>
      <w:sz w:val="20"/>
      <w:szCs w:val="20"/>
    </w:rPr>
  </w:style>
  <w:style w:type="paragraph" w:styleId="Legenda">
    <w:name w:val="caption"/>
    <w:basedOn w:val="Normalny"/>
    <w:next w:val="Normalny"/>
    <w:uiPriority w:val="35"/>
    <w:semiHidden/>
    <w:unhideWhenUsed/>
    <w:rsid w:val="000E4A98"/>
    <w:rPr>
      <w:b/>
      <w:bCs/>
      <w:smallCaps/>
      <w:color w:val="1F497D"/>
      <w:spacing w:val="10"/>
      <w:sz w:val="18"/>
      <w:szCs w:val="18"/>
    </w:rPr>
  </w:style>
  <w:style w:type="paragraph" w:customStyle="1" w:styleId="przypisy">
    <w:name w:val="przypisy"/>
    <w:basedOn w:val="Tekstprzypisudolnego"/>
    <w:rsid w:val="008C5DB6"/>
    <w:pPr>
      <w:ind w:firstLine="284"/>
      <w:jc w:val="both"/>
    </w:pPr>
    <w:rPr>
      <w:rFonts w:ascii="Times New Roman" w:hAnsi="Times New Roman"/>
      <w:sz w:val="18"/>
    </w:rPr>
  </w:style>
  <w:style w:type="paragraph" w:customStyle="1" w:styleId="Tekstpracy">
    <w:name w:val="Tekst pracy"/>
    <w:basedOn w:val="Normalny"/>
    <w:link w:val="TekstpracyZnak"/>
    <w:qFormat/>
    <w:rsid w:val="00F6125D"/>
    <w:pPr>
      <w:tabs>
        <w:tab w:val="left" w:pos="340"/>
      </w:tabs>
      <w:spacing w:line="360" w:lineRule="auto"/>
      <w:jc w:val="both"/>
    </w:pPr>
    <w:rPr>
      <w:rFonts w:ascii="Times New Roman" w:hAnsi="Times New Roman"/>
      <w:sz w:val="24"/>
      <w:szCs w:val="24"/>
    </w:rPr>
  </w:style>
  <w:style w:type="character" w:customStyle="1" w:styleId="TekstpracyZnak">
    <w:name w:val="Tekst pracy Znak"/>
    <w:link w:val="Tekstpracy"/>
    <w:rsid w:val="00F6125D"/>
    <w:rPr>
      <w:rFonts w:ascii="Times New Roman" w:hAnsi="Times New Roman"/>
      <w:sz w:val="24"/>
      <w:szCs w:val="24"/>
      <w:lang w:eastAsia="en-US" w:bidi="en-US"/>
    </w:rPr>
  </w:style>
  <w:style w:type="paragraph" w:customStyle="1" w:styleId="Wzory">
    <w:name w:val="Wzory"/>
    <w:basedOn w:val="Tekstpracy"/>
    <w:qFormat/>
    <w:rsid w:val="00FB3CF2"/>
  </w:style>
  <w:style w:type="paragraph" w:customStyle="1" w:styleId="StrtytUMK">
    <w:name w:val="Str_tyt_UMK"/>
    <w:basedOn w:val="Normalny"/>
    <w:qFormat/>
    <w:rsid w:val="00F87AD3"/>
    <w:pPr>
      <w:jc w:val="center"/>
    </w:pPr>
    <w:rPr>
      <w:rFonts w:ascii="Lato" w:hAnsi="Lato"/>
      <w:sz w:val="32"/>
      <w:szCs w:val="32"/>
    </w:rPr>
  </w:style>
  <w:style w:type="paragraph" w:customStyle="1" w:styleId="StrtytWNEiZ">
    <w:name w:val="Str_tyt_WNEiZ"/>
    <w:basedOn w:val="Tekstpodstawowywcity"/>
    <w:qFormat/>
    <w:rsid w:val="00F87AD3"/>
    <w:pPr>
      <w:spacing w:line="276" w:lineRule="auto"/>
      <w:ind w:left="0"/>
      <w:jc w:val="center"/>
    </w:pPr>
    <w:rPr>
      <w:rFonts w:ascii="Lato" w:hAnsi="Lato"/>
      <w:sz w:val="30"/>
      <w:szCs w:val="30"/>
    </w:rPr>
  </w:style>
  <w:style w:type="paragraph" w:customStyle="1" w:styleId="Strtytnazwisko">
    <w:name w:val="Str_tyt_nazwisko"/>
    <w:basedOn w:val="Tekstpodstawowywcity"/>
    <w:qFormat/>
    <w:rsid w:val="00F87AD3"/>
    <w:pPr>
      <w:spacing w:line="276" w:lineRule="auto"/>
      <w:ind w:left="0"/>
      <w:jc w:val="center"/>
    </w:pPr>
    <w:rPr>
      <w:rFonts w:ascii="Lato" w:hAnsi="Lato"/>
      <w:b/>
      <w:bCs/>
      <w:sz w:val="30"/>
      <w:szCs w:val="30"/>
    </w:rPr>
  </w:style>
  <w:style w:type="paragraph" w:customStyle="1" w:styleId="Strtytalbum">
    <w:name w:val="Str_tyt_album"/>
    <w:basedOn w:val="Tekstpodstawowywcity"/>
    <w:qFormat/>
    <w:rsid w:val="00F87AD3"/>
    <w:pPr>
      <w:spacing w:line="276" w:lineRule="auto"/>
      <w:ind w:left="0"/>
      <w:jc w:val="center"/>
    </w:pPr>
    <w:rPr>
      <w:rFonts w:ascii="Lato" w:hAnsi="Lato"/>
      <w:sz w:val="24"/>
      <w:szCs w:val="24"/>
    </w:rPr>
  </w:style>
  <w:style w:type="paragraph" w:customStyle="1" w:styleId="Strtytpraca">
    <w:name w:val="Str_tyt_praca"/>
    <w:basedOn w:val="Tekstpodstawowywcity"/>
    <w:qFormat/>
    <w:rsid w:val="00F87AD3"/>
    <w:pPr>
      <w:spacing w:line="276" w:lineRule="auto"/>
      <w:ind w:left="0"/>
      <w:jc w:val="center"/>
    </w:pPr>
    <w:rPr>
      <w:rFonts w:ascii="Lato" w:hAnsi="Lato"/>
      <w:sz w:val="26"/>
      <w:szCs w:val="26"/>
    </w:rPr>
  </w:style>
  <w:style w:type="paragraph" w:customStyle="1" w:styleId="Strtyttytu">
    <w:name w:val="Str_tyt_tytuł"/>
    <w:basedOn w:val="Normalny"/>
    <w:qFormat/>
    <w:rsid w:val="00F87AD3"/>
    <w:pPr>
      <w:jc w:val="center"/>
    </w:pPr>
    <w:rPr>
      <w:rFonts w:ascii="Lato" w:hAnsi="Lato"/>
      <w:b/>
      <w:bCs/>
      <w:sz w:val="36"/>
      <w:szCs w:val="36"/>
    </w:rPr>
  </w:style>
  <w:style w:type="paragraph" w:customStyle="1" w:styleId="Strtytopiekun">
    <w:name w:val="Str_tyt_opiekun"/>
    <w:basedOn w:val="Tekstpodstawowywcity"/>
    <w:qFormat/>
    <w:rsid w:val="00F87AD3"/>
    <w:pPr>
      <w:spacing w:line="276" w:lineRule="auto"/>
      <w:ind w:left="3570" w:right="-993" w:firstLine="510"/>
    </w:pPr>
    <w:rPr>
      <w:rFonts w:ascii="Lato" w:hAnsi="Lato"/>
      <w:sz w:val="26"/>
      <w:szCs w:val="26"/>
    </w:rPr>
  </w:style>
  <w:style w:type="paragraph" w:customStyle="1" w:styleId="StrtytToru">
    <w:name w:val="Str_tyt_Toruń"/>
    <w:basedOn w:val="Tekstpodstawowywcity"/>
    <w:qFormat/>
    <w:rsid w:val="00F87AD3"/>
    <w:pPr>
      <w:spacing w:line="276" w:lineRule="auto"/>
      <w:ind w:left="0"/>
      <w:jc w:val="center"/>
    </w:pPr>
    <w:rPr>
      <w:rFonts w:ascii="Lato" w:hAnsi="Lato"/>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9822">
      <w:bodyDiv w:val="1"/>
      <w:marLeft w:val="0"/>
      <w:marRight w:val="0"/>
      <w:marTop w:val="0"/>
      <w:marBottom w:val="0"/>
      <w:divBdr>
        <w:top w:val="none" w:sz="0" w:space="0" w:color="auto"/>
        <w:left w:val="none" w:sz="0" w:space="0" w:color="auto"/>
        <w:bottom w:val="none" w:sz="0" w:space="0" w:color="auto"/>
        <w:right w:val="none" w:sz="0" w:space="0" w:color="auto"/>
      </w:divBdr>
      <w:divsChild>
        <w:div w:id="1285817434">
          <w:marLeft w:val="0"/>
          <w:marRight w:val="0"/>
          <w:marTop w:val="0"/>
          <w:marBottom w:val="188"/>
          <w:divBdr>
            <w:top w:val="none" w:sz="0" w:space="0" w:color="auto"/>
            <w:left w:val="none" w:sz="0" w:space="0" w:color="auto"/>
            <w:bottom w:val="none" w:sz="0" w:space="0" w:color="auto"/>
            <w:right w:val="none" w:sz="0" w:space="0" w:color="auto"/>
          </w:divBdr>
          <w:divsChild>
            <w:div w:id="992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332">
      <w:bodyDiv w:val="1"/>
      <w:marLeft w:val="0"/>
      <w:marRight w:val="0"/>
      <w:marTop w:val="0"/>
      <w:marBottom w:val="0"/>
      <w:divBdr>
        <w:top w:val="none" w:sz="0" w:space="0" w:color="auto"/>
        <w:left w:val="none" w:sz="0" w:space="0" w:color="auto"/>
        <w:bottom w:val="none" w:sz="0" w:space="0" w:color="auto"/>
        <w:right w:val="none" w:sz="0" w:space="0" w:color="auto"/>
      </w:divBdr>
    </w:div>
    <w:div w:id="87770459">
      <w:bodyDiv w:val="1"/>
      <w:marLeft w:val="0"/>
      <w:marRight w:val="0"/>
      <w:marTop w:val="0"/>
      <w:marBottom w:val="0"/>
      <w:divBdr>
        <w:top w:val="none" w:sz="0" w:space="0" w:color="auto"/>
        <w:left w:val="none" w:sz="0" w:space="0" w:color="auto"/>
        <w:bottom w:val="none" w:sz="0" w:space="0" w:color="auto"/>
        <w:right w:val="none" w:sz="0" w:space="0" w:color="auto"/>
      </w:divBdr>
    </w:div>
    <w:div w:id="146289059">
      <w:bodyDiv w:val="1"/>
      <w:marLeft w:val="0"/>
      <w:marRight w:val="0"/>
      <w:marTop w:val="0"/>
      <w:marBottom w:val="0"/>
      <w:divBdr>
        <w:top w:val="none" w:sz="0" w:space="0" w:color="auto"/>
        <w:left w:val="none" w:sz="0" w:space="0" w:color="auto"/>
        <w:bottom w:val="none" w:sz="0" w:space="0" w:color="auto"/>
        <w:right w:val="none" w:sz="0" w:space="0" w:color="auto"/>
      </w:divBdr>
    </w:div>
    <w:div w:id="169491113">
      <w:bodyDiv w:val="1"/>
      <w:marLeft w:val="0"/>
      <w:marRight w:val="0"/>
      <w:marTop w:val="0"/>
      <w:marBottom w:val="0"/>
      <w:divBdr>
        <w:top w:val="none" w:sz="0" w:space="0" w:color="auto"/>
        <w:left w:val="none" w:sz="0" w:space="0" w:color="auto"/>
        <w:bottom w:val="none" w:sz="0" w:space="0" w:color="auto"/>
        <w:right w:val="none" w:sz="0" w:space="0" w:color="auto"/>
      </w:divBdr>
    </w:div>
    <w:div w:id="440950913">
      <w:bodyDiv w:val="1"/>
      <w:marLeft w:val="0"/>
      <w:marRight w:val="0"/>
      <w:marTop w:val="0"/>
      <w:marBottom w:val="0"/>
      <w:divBdr>
        <w:top w:val="none" w:sz="0" w:space="0" w:color="auto"/>
        <w:left w:val="none" w:sz="0" w:space="0" w:color="auto"/>
        <w:bottom w:val="none" w:sz="0" w:space="0" w:color="auto"/>
        <w:right w:val="none" w:sz="0" w:space="0" w:color="auto"/>
      </w:divBdr>
    </w:div>
    <w:div w:id="521171377">
      <w:bodyDiv w:val="1"/>
      <w:marLeft w:val="0"/>
      <w:marRight w:val="0"/>
      <w:marTop w:val="0"/>
      <w:marBottom w:val="0"/>
      <w:divBdr>
        <w:top w:val="none" w:sz="0" w:space="0" w:color="auto"/>
        <w:left w:val="none" w:sz="0" w:space="0" w:color="auto"/>
        <w:bottom w:val="none" w:sz="0" w:space="0" w:color="auto"/>
        <w:right w:val="none" w:sz="0" w:space="0" w:color="auto"/>
      </w:divBdr>
    </w:div>
    <w:div w:id="564921430">
      <w:bodyDiv w:val="1"/>
      <w:marLeft w:val="0"/>
      <w:marRight w:val="0"/>
      <w:marTop w:val="0"/>
      <w:marBottom w:val="0"/>
      <w:divBdr>
        <w:top w:val="none" w:sz="0" w:space="0" w:color="auto"/>
        <w:left w:val="none" w:sz="0" w:space="0" w:color="auto"/>
        <w:bottom w:val="none" w:sz="0" w:space="0" w:color="auto"/>
        <w:right w:val="none" w:sz="0" w:space="0" w:color="auto"/>
      </w:divBdr>
    </w:div>
    <w:div w:id="599483167">
      <w:bodyDiv w:val="1"/>
      <w:marLeft w:val="0"/>
      <w:marRight w:val="0"/>
      <w:marTop w:val="0"/>
      <w:marBottom w:val="0"/>
      <w:divBdr>
        <w:top w:val="none" w:sz="0" w:space="0" w:color="auto"/>
        <w:left w:val="none" w:sz="0" w:space="0" w:color="auto"/>
        <w:bottom w:val="none" w:sz="0" w:space="0" w:color="auto"/>
        <w:right w:val="none" w:sz="0" w:space="0" w:color="auto"/>
      </w:divBdr>
    </w:div>
    <w:div w:id="732511856">
      <w:bodyDiv w:val="1"/>
      <w:marLeft w:val="0"/>
      <w:marRight w:val="0"/>
      <w:marTop w:val="0"/>
      <w:marBottom w:val="0"/>
      <w:divBdr>
        <w:top w:val="none" w:sz="0" w:space="0" w:color="auto"/>
        <w:left w:val="none" w:sz="0" w:space="0" w:color="auto"/>
        <w:bottom w:val="none" w:sz="0" w:space="0" w:color="auto"/>
        <w:right w:val="none" w:sz="0" w:space="0" w:color="auto"/>
      </w:divBdr>
    </w:div>
    <w:div w:id="766583130">
      <w:bodyDiv w:val="1"/>
      <w:marLeft w:val="0"/>
      <w:marRight w:val="0"/>
      <w:marTop w:val="0"/>
      <w:marBottom w:val="0"/>
      <w:divBdr>
        <w:top w:val="none" w:sz="0" w:space="0" w:color="auto"/>
        <w:left w:val="none" w:sz="0" w:space="0" w:color="auto"/>
        <w:bottom w:val="none" w:sz="0" w:space="0" w:color="auto"/>
        <w:right w:val="none" w:sz="0" w:space="0" w:color="auto"/>
      </w:divBdr>
    </w:div>
    <w:div w:id="792211964">
      <w:bodyDiv w:val="1"/>
      <w:marLeft w:val="0"/>
      <w:marRight w:val="0"/>
      <w:marTop w:val="0"/>
      <w:marBottom w:val="0"/>
      <w:divBdr>
        <w:top w:val="none" w:sz="0" w:space="0" w:color="auto"/>
        <w:left w:val="none" w:sz="0" w:space="0" w:color="auto"/>
        <w:bottom w:val="none" w:sz="0" w:space="0" w:color="auto"/>
        <w:right w:val="none" w:sz="0" w:space="0" w:color="auto"/>
      </w:divBdr>
    </w:div>
    <w:div w:id="850878097">
      <w:bodyDiv w:val="1"/>
      <w:marLeft w:val="0"/>
      <w:marRight w:val="0"/>
      <w:marTop w:val="0"/>
      <w:marBottom w:val="0"/>
      <w:divBdr>
        <w:top w:val="none" w:sz="0" w:space="0" w:color="auto"/>
        <w:left w:val="none" w:sz="0" w:space="0" w:color="auto"/>
        <w:bottom w:val="none" w:sz="0" w:space="0" w:color="auto"/>
        <w:right w:val="none" w:sz="0" w:space="0" w:color="auto"/>
      </w:divBdr>
    </w:div>
    <w:div w:id="865826437">
      <w:bodyDiv w:val="1"/>
      <w:marLeft w:val="0"/>
      <w:marRight w:val="0"/>
      <w:marTop w:val="0"/>
      <w:marBottom w:val="0"/>
      <w:divBdr>
        <w:top w:val="none" w:sz="0" w:space="0" w:color="auto"/>
        <w:left w:val="none" w:sz="0" w:space="0" w:color="auto"/>
        <w:bottom w:val="none" w:sz="0" w:space="0" w:color="auto"/>
        <w:right w:val="none" w:sz="0" w:space="0" w:color="auto"/>
      </w:divBdr>
    </w:div>
    <w:div w:id="882257251">
      <w:bodyDiv w:val="1"/>
      <w:marLeft w:val="0"/>
      <w:marRight w:val="0"/>
      <w:marTop w:val="0"/>
      <w:marBottom w:val="0"/>
      <w:divBdr>
        <w:top w:val="none" w:sz="0" w:space="0" w:color="auto"/>
        <w:left w:val="none" w:sz="0" w:space="0" w:color="auto"/>
        <w:bottom w:val="none" w:sz="0" w:space="0" w:color="auto"/>
        <w:right w:val="none" w:sz="0" w:space="0" w:color="auto"/>
      </w:divBdr>
      <w:divsChild>
        <w:div w:id="859271981">
          <w:marLeft w:val="0"/>
          <w:marRight w:val="0"/>
          <w:marTop w:val="0"/>
          <w:marBottom w:val="188"/>
          <w:divBdr>
            <w:top w:val="none" w:sz="0" w:space="0" w:color="auto"/>
            <w:left w:val="none" w:sz="0" w:space="0" w:color="auto"/>
            <w:bottom w:val="none" w:sz="0" w:space="0" w:color="auto"/>
            <w:right w:val="none" w:sz="0" w:space="0" w:color="auto"/>
          </w:divBdr>
          <w:divsChild>
            <w:div w:id="14222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92322">
      <w:bodyDiv w:val="1"/>
      <w:marLeft w:val="0"/>
      <w:marRight w:val="0"/>
      <w:marTop w:val="0"/>
      <w:marBottom w:val="0"/>
      <w:divBdr>
        <w:top w:val="none" w:sz="0" w:space="0" w:color="auto"/>
        <w:left w:val="none" w:sz="0" w:space="0" w:color="auto"/>
        <w:bottom w:val="none" w:sz="0" w:space="0" w:color="auto"/>
        <w:right w:val="none" w:sz="0" w:space="0" w:color="auto"/>
      </w:divBdr>
    </w:div>
    <w:div w:id="1118792997">
      <w:bodyDiv w:val="1"/>
      <w:marLeft w:val="0"/>
      <w:marRight w:val="0"/>
      <w:marTop w:val="0"/>
      <w:marBottom w:val="0"/>
      <w:divBdr>
        <w:top w:val="none" w:sz="0" w:space="0" w:color="auto"/>
        <w:left w:val="none" w:sz="0" w:space="0" w:color="auto"/>
        <w:bottom w:val="none" w:sz="0" w:space="0" w:color="auto"/>
        <w:right w:val="none" w:sz="0" w:space="0" w:color="auto"/>
      </w:divBdr>
    </w:div>
    <w:div w:id="1152987477">
      <w:bodyDiv w:val="1"/>
      <w:marLeft w:val="0"/>
      <w:marRight w:val="0"/>
      <w:marTop w:val="0"/>
      <w:marBottom w:val="0"/>
      <w:divBdr>
        <w:top w:val="none" w:sz="0" w:space="0" w:color="auto"/>
        <w:left w:val="none" w:sz="0" w:space="0" w:color="auto"/>
        <w:bottom w:val="none" w:sz="0" w:space="0" w:color="auto"/>
        <w:right w:val="none" w:sz="0" w:space="0" w:color="auto"/>
      </w:divBdr>
    </w:div>
    <w:div w:id="1189179121">
      <w:bodyDiv w:val="1"/>
      <w:marLeft w:val="0"/>
      <w:marRight w:val="0"/>
      <w:marTop w:val="0"/>
      <w:marBottom w:val="0"/>
      <w:divBdr>
        <w:top w:val="none" w:sz="0" w:space="0" w:color="auto"/>
        <w:left w:val="none" w:sz="0" w:space="0" w:color="auto"/>
        <w:bottom w:val="none" w:sz="0" w:space="0" w:color="auto"/>
        <w:right w:val="none" w:sz="0" w:space="0" w:color="auto"/>
      </w:divBdr>
    </w:div>
    <w:div w:id="1420983105">
      <w:bodyDiv w:val="1"/>
      <w:marLeft w:val="0"/>
      <w:marRight w:val="0"/>
      <w:marTop w:val="0"/>
      <w:marBottom w:val="0"/>
      <w:divBdr>
        <w:top w:val="none" w:sz="0" w:space="0" w:color="auto"/>
        <w:left w:val="none" w:sz="0" w:space="0" w:color="auto"/>
        <w:bottom w:val="none" w:sz="0" w:space="0" w:color="auto"/>
        <w:right w:val="none" w:sz="0" w:space="0" w:color="auto"/>
      </w:divBdr>
    </w:div>
    <w:div w:id="1514027300">
      <w:bodyDiv w:val="1"/>
      <w:marLeft w:val="0"/>
      <w:marRight w:val="0"/>
      <w:marTop w:val="0"/>
      <w:marBottom w:val="0"/>
      <w:divBdr>
        <w:top w:val="none" w:sz="0" w:space="0" w:color="auto"/>
        <w:left w:val="none" w:sz="0" w:space="0" w:color="auto"/>
        <w:bottom w:val="none" w:sz="0" w:space="0" w:color="auto"/>
        <w:right w:val="none" w:sz="0" w:space="0" w:color="auto"/>
      </w:divBdr>
    </w:div>
    <w:div w:id="1515193346">
      <w:bodyDiv w:val="1"/>
      <w:marLeft w:val="0"/>
      <w:marRight w:val="0"/>
      <w:marTop w:val="0"/>
      <w:marBottom w:val="0"/>
      <w:divBdr>
        <w:top w:val="none" w:sz="0" w:space="0" w:color="auto"/>
        <w:left w:val="none" w:sz="0" w:space="0" w:color="auto"/>
        <w:bottom w:val="none" w:sz="0" w:space="0" w:color="auto"/>
        <w:right w:val="none" w:sz="0" w:space="0" w:color="auto"/>
      </w:divBdr>
    </w:div>
    <w:div w:id="1540506265">
      <w:bodyDiv w:val="1"/>
      <w:marLeft w:val="0"/>
      <w:marRight w:val="0"/>
      <w:marTop w:val="0"/>
      <w:marBottom w:val="0"/>
      <w:divBdr>
        <w:top w:val="none" w:sz="0" w:space="0" w:color="auto"/>
        <w:left w:val="none" w:sz="0" w:space="0" w:color="auto"/>
        <w:bottom w:val="none" w:sz="0" w:space="0" w:color="auto"/>
        <w:right w:val="none" w:sz="0" w:space="0" w:color="auto"/>
      </w:divBdr>
    </w:div>
    <w:div w:id="1625578024">
      <w:bodyDiv w:val="1"/>
      <w:marLeft w:val="0"/>
      <w:marRight w:val="0"/>
      <w:marTop w:val="0"/>
      <w:marBottom w:val="0"/>
      <w:divBdr>
        <w:top w:val="none" w:sz="0" w:space="0" w:color="auto"/>
        <w:left w:val="none" w:sz="0" w:space="0" w:color="auto"/>
        <w:bottom w:val="none" w:sz="0" w:space="0" w:color="auto"/>
        <w:right w:val="none" w:sz="0" w:space="0" w:color="auto"/>
      </w:divBdr>
    </w:div>
    <w:div w:id="1658848634">
      <w:bodyDiv w:val="1"/>
      <w:marLeft w:val="0"/>
      <w:marRight w:val="0"/>
      <w:marTop w:val="0"/>
      <w:marBottom w:val="0"/>
      <w:divBdr>
        <w:top w:val="none" w:sz="0" w:space="0" w:color="auto"/>
        <w:left w:val="none" w:sz="0" w:space="0" w:color="auto"/>
        <w:bottom w:val="none" w:sz="0" w:space="0" w:color="auto"/>
        <w:right w:val="none" w:sz="0" w:space="0" w:color="auto"/>
      </w:divBdr>
      <w:divsChild>
        <w:div w:id="819618649">
          <w:marLeft w:val="0"/>
          <w:marRight w:val="0"/>
          <w:marTop w:val="0"/>
          <w:marBottom w:val="225"/>
          <w:divBdr>
            <w:top w:val="none" w:sz="0" w:space="0" w:color="auto"/>
            <w:left w:val="none" w:sz="0" w:space="0" w:color="auto"/>
            <w:bottom w:val="none" w:sz="0" w:space="0" w:color="auto"/>
            <w:right w:val="none" w:sz="0" w:space="0" w:color="auto"/>
          </w:divBdr>
          <w:divsChild>
            <w:div w:id="9775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6816">
      <w:bodyDiv w:val="1"/>
      <w:marLeft w:val="0"/>
      <w:marRight w:val="0"/>
      <w:marTop w:val="0"/>
      <w:marBottom w:val="0"/>
      <w:divBdr>
        <w:top w:val="none" w:sz="0" w:space="0" w:color="auto"/>
        <w:left w:val="none" w:sz="0" w:space="0" w:color="auto"/>
        <w:bottom w:val="none" w:sz="0" w:space="0" w:color="auto"/>
        <w:right w:val="none" w:sz="0" w:space="0" w:color="auto"/>
      </w:divBdr>
    </w:div>
    <w:div w:id="1753309334">
      <w:bodyDiv w:val="1"/>
      <w:marLeft w:val="0"/>
      <w:marRight w:val="0"/>
      <w:marTop w:val="0"/>
      <w:marBottom w:val="0"/>
      <w:divBdr>
        <w:top w:val="none" w:sz="0" w:space="0" w:color="auto"/>
        <w:left w:val="none" w:sz="0" w:space="0" w:color="auto"/>
        <w:bottom w:val="none" w:sz="0" w:space="0" w:color="auto"/>
        <w:right w:val="none" w:sz="0" w:space="0" w:color="auto"/>
      </w:divBdr>
    </w:div>
    <w:div w:id="1897889159">
      <w:bodyDiv w:val="1"/>
      <w:marLeft w:val="0"/>
      <w:marRight w:val="0"/>
      <w:marTop w:val="0"/>
      <w:marBottom w:val="0"/>
      <w:divBdr>
        <w:top w:val="none" w:sz="0" w:space="0" w:color="auto"/>
        <w:left w:val="none" w:sz="0" w:space="0" w:color="auto"/>
        <w:bottom w:val="none" w:sz="0" w:space="0" w:color="auto"/>
        <w:right w:val="none" w:sz="0" w:space="0" w:color="auto"/>
      </w:divBdr>
    </w:div>
    <w:div w:id="1929998406">
      <w:bodyDiv w:val="1"/>
      <w:marLeft w:val="0"/>
      <w:marRight w:val="0"/>
      <w:marTop w:val="0"/>
      <w:marBottom w:val="0"/>
      <w:divBdr>
        <w:top w:val="none" w:sz="0" w:space="0" w:color="auto"/>
        <w:left w:val="none" w:sz="0" w:space="0" w:color="auto"/>
        <w:bottom w:val="none" w:sz="0" w:space="0" w:color="auto"/>
        <w:right w:val="none" w:sz="0" w:space="0" w:color="auto"/>
      </w:divBdr>
    </w:div>
    <w:div w:id="214600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s.org/review/r180417e.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Sti15</b:Tag>
    <b:SourceType>Book</b:SourceType>
    <b:Guid>{DE8AAE36-C581-43C5-862C-FC3AD901579C}</b:Guid>
    <b:LCID>pl-PL</b:LCID>
    <b:Title>Cena nierówności. W jaki sposób dzisiejsze podziały społeczne zagrażają naszej przyszłości?</b:Title>
    <b:Year>2015</b:Year>
    <b:City>Warszawa</b:City>
    <b:Publisher>Wydawnictwo Krytyki Politycznej</b:Publisher>
    <b:Author>
      <b:Author>
        <b:NameList>
          <b:Person>
            <b:Last>Stiglitz</b:Last>
            <b:Middle>E</b:Middle>
            <b:First>Joseph</b:First>
          </b:Person>
        </b:NameList>
      </b:Author>
    </b:Author>
    <b:RefOrder>1</b:RefOrder>
  </b:Source>
  <b:Source>
    <b:Tag>Che00</b:Tag>
    <b:SourceType>ElectronicSource</b:SourceType>
    <b:Guid>{C6655641-B67E-4554-B317-06D58A22C861}</b:Guid>
    <b:Title>Does educational achievement help to explain income inequality?</b:Title>
    <b:Year>2000</b:Year>
    <b:LCID>pl-PL</b:LCID>
    <b:Author>
      <b:Author>
        <b:NameList>
          <b:Person>
            <b:Last>Checchi</b:Last>
            <b:First>Daniele</b:First>
          </b:Person>
        </b:NameList>
      </b:Author>
    </b:Author>
    <b:InternetSiteTitle>Ideas</b:InternetSiteTitle>
    <b:URL>http://wp.demm.unimi.it/files/wp/2000/DEMM-2000_011wp.pdf</b:URL>
    <b:City>Department of Economics, University of Milan</b:City>
    <b:CountryRegion>Italy</b:CountryRegion>
    <b:PublicationTitle>Departmental Working Papers 2000-11</b:PublicationTitle>
    <b:YearAccessed>2021</b:YearAccessed>
    <b:MonthAccessed>06</b:MonthAccessed>
    <b:DayAccessed>21</b:DayAccessed>
    <b:RefOrder>3</b:RefOrder>
  </b:Source>
  <b:Source>
    <b:Tag>Bąk18</b:Tag>
    <b:SourceType>ArticleInAPeriodical</b:SourceType>
    <b:Guid>{72B4F623-2F0A-4BD8-9950-DB5EB5D80710}</b:Guid>
    <b:LCID>pl-PL</b:LCID>
    <b:Title>Zastosowanie metod wielowymiarowej analizy porównawczej do oceny stanu środowiska w województwie dolnośląskim</b:Title>
    <b:PeriodicalTitle>Wiadomości statystyczne</b:PeriodicalTitle>
    <b:Year>2018</b:Year>
    <b:Pages>7-20</b:Pages>
    <b:Author>
      <b:Author>
        <b:NameList>
          <b:Person>
            <b:Last>Bąk</b:Last>
            <b:First>Andrzej</b:First>
          </b:Person>
        </b:NameList>
      </b:Author>
    </b:Author>
    <b:RefOrder>5</b:RefOrder>
  </b:Source>
  <b:Source>
    <b:Tag>Ban21</b:Tag>
    <b:SourceType>InternetSite</b:SourceType>
    <b:Guid>{0A6EED62-F9F8-4D44-B700-8FA7B974D498}</b:Guid>
    <b:Title>Bank Danych Lokalnych</b:Title>
    <b:Year>2021</b:Year>
    <b:LCID>pl-PL</b:LCID>
    <b:InternetSiteTitle>Witryna Głównego Urzedu Statystycznego</b:InternetSiteTitle>
    <b:URL>https://bdl.stat.gov.pl/BDL/start</b:URL>
    <b:YearAccessed>2021</b:YearAccessed>
    <b:MonthAccessed>07</b:MonthAccessed>
    <b:DayAccessed>25</b:DayAccessed>
    <b:RefOrder>4</b:RefOrder>
  </b:Source>
  <b:Source>
    <b:Tag>Mar04</b:Tag>
    <b:SourceType>ArticleInAPeriodical</b:SourceType>
    <b:Guid>{03199FAA-D850-4C6D-A6E0-175628B979E4}</b:Guid>
    <b:Title>Family Structure and Income Inequality in Families with Children 1976 to 2000</b:Title>
    <b:Year>2004</b:Year>
    <b:PeriodicalTitle>Demography</b:PeriodicalTitle>
    <b:Pages>421-445</b:Pages>
    <b:Author>
      <b:Author>
        <b:NameList>
          <b:Person>
            <b:Last>Martin</b:Last>
            <b:Middle>A</b:Middle>
            <b:First>M</b:First>
          </b:Person>
        </b:NameList>
      </b:Author>
    </b:Author>
    <b:Volume>3</b:Volume>
    <b:LCID>pl-PL</b:LCID>
    <b:RefOrder>2</b:RefOrder>
  </b:Source>
</b:Sources>
</file>

<file path=customXml/itemProps1.xml><?xml version="1.0" encoding="utf-8"?>
<ds:datastoreItem xmlns:ds="http://schemas.openxmlformats.org/officeDocument/2006/customXml" ds:itemID="{876123DF-4BC1-416A-832A-AC7B06F7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3382</Words>
  <Characters>20294</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ZASADY FUNKCJONOWANIA WYDZIAŁOWEGO SYSTEMU ZAPEWNIENIA JAKOŚCI KSZTAŁCENIA</vt:lpstr>
    </vt:vector>
  </TitlesOfParts>
  <Company>Uniwesytet Mikołaja Kopernika w Toruniu</Company>
  <LinksUpToDate>false</LinksUpToDate>
  <CharactersWithSpaces>23629</CharactersWithSpaces>
  <SharedDoc>false</SharedDoc>
  <HLinks>
    <vt:vector size="6" baseType="variant">
      <vt:variant>
        <vt:i4>3801130</vt:i4>
      </vt:variant>
      <vt:variant>
        <vt:i4>0</vt:i4>
      </vt:variant>
      <vt:variant>
        <vt:i4>0</vt:i4>
      </vt:variant>
      <vt:variant>
        <vt:i4>5</vt:i4>
      </vt:variant>
      <vt:variant>
        <vt:lpwstr>https://www.bis.org/review/r180417e.htm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FUNKCJONOWANIA WYDZIAŁOWEGO SYSTEMU ZAPEWNIENIA JAKOŚCI KSZTAŁCENIA</dc:title>
  <dc:subject/>
  <dc:creator>Home</dc:creator>
  <cp:keywords/>
  <cp:lastModifiedBy>Ewa Wędrowska</cp:lastModifiedBy>
  <cp:revision>5</cp:revision>
  <cp:lastPrinted>2021-07-18T14:10:00Z</cp:lastPrinted>
  <dcterms:created xsi:type="dcterms:W3CDTF">2021-09-26T17:01:00Z</dcterms:created>
  <dcterms:modified xsi:type="dcterms:W3CDTF">2021-10-10T13:48:00Z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